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45" w:rsidRPr="00DF5445" w:rsidRDefault="00E82883" w:rsidP="00DF5445">
      <w:pPr>
        <w:shd w:val="pct10" w:color="auto" w:fill="FFFFFF"/>
        <w:jc w:val="center"/>
        <w:rPr>
          <w:i/>
          <w:smallCaps/>
          <w:sz w:val="24"/>
          <w14:shadow w14:blurRad="50800" w14:dist="38100" w14:dir="2700000" w14:sx="100000" w14:sy="100000" w14:kx="0" w14:ky="0" w14:algn="tl">
            <w14:srgbClr w14:val="000000">
              <w14:alpha w14:val="60000"/>
            </w14:srgbClr>
          </w14:shadow>
        </w:rPr>
      </w:pPr>
      <w:r w:rsidRPr="00DF5445">
        <w:rPr>
          <w:i/>
          <w:smallCaps/>
          <w:sz w:val="24"/>
          <w14:shadow w14:blurRad="50800" w14:dist="38100" w14:dir="2700000" w14:sx="100000" w14:sy="100000" w14:kx="0" w14:ky="0" w14:algn="tl">
            <w14:srgbClr w14:val="000000">
              <w14:alpha w14:val="60000"/>
            </w14:srgbClr>
          </w14:shadow>
        </w:rPr>
        <w:t>Автономное  учреждение  Омской области</w:t>
      </w:r>
    </w:p>
    <w:p w:rsidR="00E82883" w:rsidRPr="00DF5445" w:rsidRDefault="00E82883" w:rsidP="00DF5445">
      <w:pPr>
        <w:shd w:val="pct10" w:color="auto" w:fill="FFFFFF"/>
        <w:jc w:val="center"/>
        <w:rPr>
          <w:i/>
          <w:smallCaps/>
          <w:sz w:val="24"/>
          <w14:shadow w14:blurRad="50800" w14:dist="38100" w14:dir="2700000" w14:sx="100000" w14:sy="100000" w14:kx="0" w14:ky="0" w14:algn="tl">
            <w14:srgbClr w14:val="000000">
              <w14:alpha w14:val="60000"/>
            </w14:srgbClr>
          </w14:shadow>
        </w:rPr>
      </w:pPr>
      <w:r w:rsidRPr="00DF5445">
        <w:rPr>
          <w:i/>
          <w:smallCaps/>
          <w:sz w:val="24"/>
          <w14:shadow w14:blurRad="50800" w14:dist="38100" w14:dir="2700000" w14:sx="100000" w14:sy="100000" w14:kx="0" w14:ky="0" w14:algn="tl">
            <w14:srgbClr w14:val="000000">
              <w14:alpha w14:val="60000"/>
            </w14:srgbClr>
          </w14:shadow>
        </w:rPr>
        <w:t>дополнительного профессионального образования</w:t>
      </w:r>
    </w:p>
    <w:p w:rsidR="00E82883" w:rsidRPr="00DF5445" w:rsidRDefault="00E82883" w:rsidP="00DF5445">
      <w:pPr>
        <w:shd w:val="pct10" w:color="auto" w:fill="FFFFFF"/>
        <w:jc w:val="center"/>
        <w:rPr>
          <w:i/>
          <w:smallCaps/>
          <w:sz w:val="24"/>
          <w14:shadow w14:blurRad="50800" w14:dist="38100" w14:dir="2700000" w14:sx="100000" w14:sy="100000" w14:kx="0" w14:ky="0" w14:algn="tl">
            <w14:srgbClr w14:val="000000">
              <w14:alpha w14:val="60000"/>
            </w14:srgbClr>
          </w14:shadow>
        </w:rPr>
      </w:pPr>
      <w:r w:rsidRPr="00DF5445">
        <w:rPr>
          <w:i/>
          <w:smallCaps/>
          <w:sz w:val="24"/>
          <w14:shadow w14:blurRad="50800" w14:dist="38100" w14:dir="2700000" w14:sx="100000" w14:sy="100000" w14:kx="0" w14:ky="0" w14:algn="tl">
            <w14:srgbClr w14:val="000000">
              <w14:alpha w14:val="60000"/>
            </w14:srgbClr>
          </w14:shadow>
        </w:rPr>
        <w:t>«Учебный  центр  жилищно-коммунального  комплекса»</w:t>
      </w:r>
    </w:p>
    <w:p w:rsidR="00E42EE0" w:rsidRPr="00E559B0" w:rsidRDefault="00E42EE0" w:rsidP="00CC1DD4">
      <w:pPr>
        <w:jc w:val="both"/>
        <w:rPr>
          <w:sz w:val="24"/>
          <w:szCs w:val="24"/>
        </w:rPr>
      </w:pPr>
    </w:p>
    <w:p w:rsidR="00E82883" w:rsidRDefault="00E82883" w:rsidP="00B42523">
      <w:pPr>
        <w:jc w:val="right"/>
        <w:rPr>
          <w:sz w:val="24"/>
          <w:szCs w:val="24"/>
        </w:rPr>
      </w:pPr>
    </w:p>
    <w:p w:rsidR="00B42523" w:rsidRPr="00E82883" w:rsidRDefault="00B42523" w:rsidP="00E82883">
      <w:pPr>
        <w:ind w:firstLine="6521"/>
        <w:rPr>
          <w:sz w:val="28"/>
          <w:szCs w:val="28"/>
        </w:rPr>
      </w:pPr>
      <w:r w:rsidRPr="00E82883">
        <w:rPr>
          <w:sz w:val="28"/>
          <w:szCs w:val="28"/>
        </w:rPr>
        <w:t xml:space="preserve">Утверждено </w:t>
      </w:r>
    </w:p>
    <w:p w:rsidR="00E42EE0" w:rsidRDefault="00E82883" w:rsidP="00B42523">
      <w:pPr>
        <w:jc w:val="right"/>
        <w:rPr>
          <w:sz w:val="28"/>
          <w:szCs w:val="28"/>
        </w:rPr>
      </w:pPr>
      <w:r>
        <w:rPr>
          <w:sz w:val="28"/>
          <w:szCs w:val="28"/>
        </w:rPr>
        <w:t>Р</w:t>
      </w:r>
      <w:r w:rsidR="00B42523" w:rsidRPr="00E82883">
        <w:rPr>
          <w:sz w:val="28"/>
          <w:szCs w:val="28"/>
        </w:rPr>
        <w:t>ешением наблюдательного совета</w:t>
      </w:r>
    </w:p>
    <w:p w:rsidR="00E82883" w:rsidRPr="00E82883" w:rsidRDefault="00E82883" w:rsidP="00E82883">
      <w:pPr>
        <w:ind w:left="6521"/>
        <w:rPr>
          <w:sz w:val="28"/>
          <w:szCs w:val="28"/>
        </w:rPr>
      </w:pPr>
      <w:r>
        <w:rPr>
          <w:sz w:val="28"/>
          <w:szCs w:val="28"/>
        </w:rPr>
        <w:t>от «</w:t>
      </w:r>
      <w:r w:rsidR="001132E3">
        <w:rPr>
          <w:sz w:val="28"/>
          <w:szCs w:val="28"/>
        </w:rPr>
        <w:t>25</w:t>
      </w:r>
      <w:r>
        <w:rPr>
          <w:sz w:val="28"/>
          <w:szCs w:val="28"/>
        </w:rPr>
        <w:t xml:space="preserve">» </w:t>
      </w:r>
      <w:r w:rsidR="001132E3">
        <w:rPr>
          <w:sz w:val="28"/>
          <w:szCs w:val="28"/>
        </w:rPr>
        <w:t>мая</w:t>
      </w:r>
      <w:bookmarkStart w:id="0" w:name="_GoBack"/>
      <w:bookmarkEnd w:id="0"/>
      <w:r>
        <w:rPr>
          <w:sz w:val="28"/>
          <w:szCs w:val="28"/>
        </w:rPr>
        <w:t xml:space="preserve"> 2021г.</w:t>
      </w:r>
    </w:p>
    <w:p w:rsidR="00E42EE0" w:rsidRPr="00E559B0" w:rsidRDefault="00E42EE0" w:rsidP="00CC1DD4">
      <w:pPr>
        <w:jc w:val="both"/>
        <w:rPr>
          <w:sz w:val="24"/>
          <w:szCs w:val="24"/>
        </w:rPr>
      </w:pPr>
    </w:p>
    <w:p w:rsidR="00E82883" w:rsidRDefault="00E82883" w:rsidP="00B42523">
      <w:pPr>
        <w:ind w:left="540"/>
        <w:jc w:val="center"/>
        <w:rPr>
          <w:b/>
          <w:sz w:val="48"/>
          <w:szCs w:val="48"/>
        </w:rPr>
      </w:pPr>
    </w:p>
    <w:p w:rsidR="00E82883" w:rsidRDefault="00E82883" w:rsidP="00B42523">
      <w:pPr>
        <w:ind w:left="540"/>
        <w:jc w:val="center"/>
        <w:rPr>
          <w:b/>
          <w:sz w:val="48"/>
          <w:szCs w:val="48"/>
        </w:rPr>
      </w:pPr>
    </w:p>
    <w:p w:rsidR="00E82883" w:rsidRDefault="00E82883" w:rsidP="00B42523">
      <w:pPr>
        <w:ind w:left="540"/>
        <w:jc w:val="center"/>
        <w:rPr>
          <w:b/>
          <w:sz w:val="48"/>
          <w:szCs w:val="48"/>
        </w:rPr>
      </w:pPr>
    </w:p>
    <w:p w:rsidR="00E82883" w:rsidRDefault="00E82883" w:rsidP="00B42523">
      <w:pPr>
        <w:ind w:left="540"/>
        <w:jc w:val="center"/>
        <w:rPr>
          <w:b/>
          <w:sz w:val="48"/>
          <w:szCs w:val="48"/>
        </w:rPr>
      </w:pPr>
    </w:p>
    <w:p w:rsidR="00E82883" w:rsidRDefault="00E82883" w:rsidP="00B42523">
      <w:pPr>
        <w:ind w:left="540"/>
        <w:jc w:val="center"/>
        <w:rPr>
          <w:b/>
          <w:sz w:val="48"/>
          <w:szCs w:val="48"/>
        </w:rPr>
      </w:pPr>
    </w:p>
    <w:p w:rsidR="00E82883" w:rsidRDefault="00E82883" w:rsidP="00B42523">
      <w:pPr>
        <w:ind w:left="540"/>
        <w:jc w:val="center"/>
        <w:rPr>
          <w:b/>
          <w:sz w:val="48"/>
          <w:szCs w:val="48"/>
        </w:rPr>
      </w:pPr>
    </w:p>
    <w:p w:rsidR="00B42523" w:rsidRPr="00B42523" w:rsidRDefault="00B42523" w:rsidP="00B42523">
      <w:pPr>
        <w:ind w:left="540"/>
        <w:jc w:val="center"/>
        <w:rPr>
          <w:b/>
          <w:sz w:val="48"/>
          <w:szCs w:val="48"/>
        </w:rPr>
      </w:pPr>
      <w:r w:rsidRPr="00B42523">
        <w:rPr>
          <w:b/>
          <w:sz w:val="48"/>
          <w:szCs w:val="48"/>
        </w:rPr>
        <w:t>Положение</w:t>
      </w:r>
    </w:p>
    <w:p w:rsidR="00B42523" w:rsidRPr="00B42523" w:rsidRDefault="00B42523" w:rsidP="00B42523">
      <w:pPr>
        <w:ind w:left="540"/>
        <w:jc w:val="center"/>
        <w:rPr>
          <w:b/>
          <w:sz w:val="48"/>
          <w:szCs w:val="48"/>
        </w:rPr>
      </w:pPr>
      <w:r w:rsidRPr="00B42523">
        <w:rPr>
          <w:b/>
          <w:sz w:val="48"/>
          <w:szCs w:val="48"/>
        </w:rPr>
        <w:t>о закупках товаров, работ, услуг для нужд</w:t>
      </w:r>
    </w:p>
    <w:p w:rsidR="00B42523" w:rsidRPr="00B42523" w:rsidRDefault="00B42523" w:rsidP="00B42523">
      <w:pPr>
        <w:ind w:left="540"/>
        <w:jc w:val="center"/>
        <w:rPr>
          <w:b/>
          <w:sz w:val="48"/>
          <w:szCs w:val="48"/>
        </w:rPr>
      </w:pPr>
      <w:r w:rsidRPr="00B42523">
        <w:rPr>
          <w:b/>
          <w:sz w:val="48"/>
          <w:szCs w:val="48"/>
        </w:rPr>
        <w:t>автономного учреждения Омской области дополнительного профессионального образования «Учебный центр жилищно-коммунального комплекса»</w:t>
      </w: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F609DD" w:rsidP="00B42523">
      <w:pPr>
        <w:ind w:left="540"/>
        <w:jc w:val="center"/>
        <w:rPr>
          <w:sz w:val="24"/>
          <w:szCs w:val="24"/>
        </w:rPr>
      </w:pPr>
      <w:r>
        <w:rPr>
          <w:sz w:val="24"/>
          <w:szCs w:val="24"/>
        </w:rPr>
        <w:t>Омск - 20</w:t>
      </w:r>
      <w:r w:rsidR="00B42523">
        <w:rPr>
          <w:sz w:val="24"/>
          <w:szCs w:val="24"/>
        </w:rPr>
        <w:t>21</w:t>
      </w:r>
    </w:p>
    <w:p w:rsidR="00B42523" w:rsidRDefault="00B42523" w:rsidP="00CC1DD4">
      <w:pPr>
        <w:ind w:left="540"/>
        <w:jc w:val="both"/>
        <w:rPr>
          <w:sz w:val="24"/>
          <w:szCs w:val="24"/>
        </w:rPr>
      </w:pPr>
    </w:p>
    <w:p w:rsidR="00B42523" w:rsidRDefault="00B42523" w:rsidP="00CC1DD4">
      <w:pPr>
        <w:ind w:left="540"/>
        <w:jc w:val="both"/>
        <w:rPr>
          <w:sz w:val="24"/>
          <w:szCs w:val="24"/>
        </w:rPr>
      </w:pPr>
    </w:p>
    <w:p w:rsidR="00B42523" w:rsidRDefault="00B42523" w:rsidP="00CC1DD4">
      <w:pPr>
        <w:ind w:left="540"/>
        <w:jc w:val="both"/>
        <w:rPr>
          <w:sz w:val="24"/>
          <w:szCs w:val="24"/>
        </w:rPr>
      </w:pPr>
    </w:p>
    <w:p w:rsidR="00E42EE0" w:rsidRPr="00E559B0" w:rsidRDefault="00E42EE0" w:rsidP="00CC1DD4">
      <w:pPr>
        <w:ind w:left="540"/>
        <w:jc w:val="both"/>
        <w:rPr>
          <w:sz w:val="24"/>
          <w:szCs w:val="24"/>
        </w:rPr>
      </w:pPr>
      <w:r w:rsidRPr="00E559B0">
        <w:rPr>
          <w:sz w:val="24"/>
          <w:szCs w:val="24"/>
        </w:rPr>
        <w:t>Содержание:</w:t>
      </w:r>
    </w:p>
    <w:p w:rsidR="00E42EE0" w:rsidRPr="00E559B0" w:rsidRDefault="00E42EE0" w:rsidP="00CC1DD4">
      <w:pPr>
        <w:ind w:left="540"/>
        <w:jc w:val="both"/>
        <w:rPr>
          <w:sz w:val="24"/>
          <w:szCs w:val="24"/>
        </w:rPr>
      </w:pPr>
      <w:r w:rsidRPr="00E559B0">
        <w:rPr>
          <w:sz w:val="24"/>
          <w:szCs w:val="24"/>
        </w:rPr>
        <w:t>Те</w:t>
      </w:r>
      <w:r w:rsidR="00E03F6F" w:rsidRPr="00E559B0">
        <w:rPr>
          <w:sz w:val="24"/>
          <w:szCs w:val="24"/>
        </w:rPr>
        <w:t>рмины, определения и сокращения</w:t>
      </w:r>
    </w:p>
    <w:p w:rsidR="00E42EE0" w:rsidRPr="00E559B0" w:rsidRDefault="00E42EE0" w:rsidP="00CC1DD4">
      <w:pPr>
        <w:ind w:left="540"/>
        <w:jc w:val="both"/>
        <w:rPr>
          <w:sz w:val="24"/>
          <w:szCs w:val="24"/>
        </w:rPr>
      </w:pPr>
      <w:r w:rsidRPr="00E559B0">
        <w:rPr>
          <w:b/>
          <w:sz w:val="24"/>
          <w:szCs w:val="24"/>
        </w:rPr>
        <w:t>1. Общие положения</w:t>
      </w:r>
    </w:p>
    <w:p w:rsidR="00E42EE0" w:rsidRPr="00E559B0" w:rsidRDefault="00E42EE0" w:rsidP="00CC1DD4">
      <w:pPr>
        <w:ind w:left="540"/>
        <w:jc w:val="both"/>
        <w:rPr>
          <w:sz w:val="24"/>
          <w:szCs w:val="24"/>
        </w:rPr>
      </w:pPr>
      <w:r w:rsidRPr="00E559B0">
        <w:rPr>
          <w:sz w:val="24"/>
          <w:szCs w:val="24"/>
        </w:rPr>
        <w:t>1.1. Правов</w:t>
      </w:r>
      <w:r w:rsidR="00E03F6F" w:rsidRPr="00E559B0">
        <w:rPr>
          <w:sz w:val="24"/>
          <w:szCs w:val="24"/>
        </w:rPr>
        <w:t>ые основы осуществления закупок</w:t>
      </w:r>
    </w:p>
    <w:p w:rsidR="00E42EE0" w:rsidRPr="00E559B0" w:rsidRDefault="00E42EE0" w:rsidP="00CC1DD4">
      <w:pPr>
        <w:ind w:left="540"/>
        <w:jc w:val="both"/>
        <w:rPr>
          <w:sz w:val="24"/>
          <w:szCs w:val="24"/>
        </w:rPr>
      </w:pPr>
      <w:r w:rsidRPr="00E559B0">
        <w:rPr>
          <w:sz w:val="24"/>
          <w:szCs w:val="24"/>
        </w:rPr>
        <w:t>1.2. Цели и принципы закупок</w:t>
      </w:r>
    </w:p>
    <w:p w:rsidR="002D73A4" w:rsidRPr="00E559B0" w:rsidRDefault="002D73A4" w:rsidP="002D73A4">
      <w:pPr>
        <w:ind w:left="540"/>
        <w:jc w:val="both"/>
      </w:pPr>
      <w:r w:rsidRPr="00E559B0">
        <w:rPr>
          <w:sz w:val="24"/>
          <w:szCs w:val="24"/>
        </w:rPr>
        <w:t>1.3. Способы закупок и условия их применения</w:t>
      </w:r>
    </w:p>
    <w:p w:rsidR="00E42EE0" w:rsidRPr="00E559B0" w:rsidRDefault="00E42EE0" w:rsidP="00CC1DD4">
      <w:pPr>
        <w:ind w:left="540"/>
        <w:jc w:val="both"/>
        <w:rPr>
          <w:sz w:val="24"/>
          <w:szCs w:val="24"/>
        </w:rPr>
      </w:pPr>
      <w:r w:rsidRPr="00E559B0">
        <w:rPr>
          <w:sz w:val="24"/>
          <w:szCs w:val="24"/>
        </w:rPr>
        <w:t>1.4. Информационное обеспечение закупок</w:t>
      </w:r>
    </w:p>
    <w:p w:rsidR="00E42EE0" w:rsidRPr="00E559B0" w:rsidRDefault="00E42EE0" w:rsidP="00CC1DD4">
      <w:pPr>
        <w:ind w:left="540"/>
        <w:jc w:val="both"/>
        <w:rPr>
          <w:sz w:val="24"/>
          <w:szCs w:val="24"/>
        </w:rPr>
      </w:pPr>
      <w:r w:rsidRPr="00E559B0">
        <w:rPr>
          <w:sz w:val="24"/>
          <w:szCs w:val="24"/>
        </w:rPr>
        <w:t>1.5. Планирование закупок</w:t>
      </w:r>
    </w:p>
    <w:p w:rsidR="00E42EE0" w:rsidRPr="00E559B0" w:rsidRDefault="00E42EE0" w:rsidP="00CC1DD4">
      <w:pPr>
        <w:ind w:left="540"/>
        <w:jc w:val="both"/>
        <w:rPr>
          <w:sz w:val="24"/>
          <w:szCs w:val="24"/>
        </w:rPr>
      </w:pPr>
      <w:r w:rsidRPr="00E559B0">
        <w:rPr>
          <w:sz w:val="24"/>
          <w:szCs w:val="24"/>
        </w:rPr>
        <w:t>1.6. Полномочия Заказчика при подготовке и проведении закупки</w:t>
      </w:r>
    </w:p>
    <w:p w:rsidR="00E42EE0" w:rsidRPr="00E559B0" w:rsidRDefault="00E42EE0" w:rsidP="00CC1DD4">
      <w:pPr>
        <w:ind w:left="540"/>
        <w:jc w:val="both"/>
        <w:rPr>
          <w:sz w:val="24"/>
          <w:szCs w:val="24"/>
        </w:rPr>
      </w:pPr>
      <w:r w:rsidRPr="00E559B0">
        <w:rPr>
          <w:sz w:val="24"/>
          <w:szCs w:val="24"/>
        </w:rPr>
        <w:t xml:space="preserve">1.7. Комиссия по осуществлению </w:t>
      </w:r>
      <w:r w:rsidR="0064218F">
        <w:rPr>
          <w:sz w:val="24"/>
          <w:szCs w:val="24"/>
        </w:rPr>
        <w:t>закупочной деятельности</w:t>
      </w:r>
    </w:p>
    <w:p w:rsidR="00E42EE0" w:rsidRPr="00E559B0" w:rsidRDefault="00E42EE0" w:rsidP="00CC1DD4">
      <w:pPr>
        <w:ind w:left="540"/>
        <w:jc w:val="both"/>
        <w:rPr>
          <w:sz w:val="24"/>
          <w:szCs w:val="24"/>
        </w:rPr>
      </w:pPr>
      <w:r w:rsidRPr="00E559B0">
        <w:rPr>
          <w:sz w:val="24"/>
          <w:szCs w:val="24"/>
        </w:rPr>
        <w:t>1.8. Документация о конкурентной закупке</w:t>
      </w:r>
    </w:p>
    <w:p w:rsidR="00E42EE0" w:rsidRPr="00E559B0" w:rsidRDefault="00E42EE0" w:rsidP="00CC1DD4">
      <w:pPr>
        <w:ind w:left="540"/>
        <w:jc w:val="both"/>
        <w:rPr>
          <w:sz w:val="24"/>
          <w:szCs w:val="24"/>
        </w:rPr>
      </w:pPr>
      <w:r w:rsidRPr="00E559B0">
        <w:rPr>
          <w:sz w:val="24"/>
          <w:szCs w:val="24"/>
        </w:rPr>
        <w:t>1.9. Требования к участникам закупки</w:t>
      </w:r>
    </w:p>
    <w:p w:rsidR="00E42EE0" w:rsidRPr="00E559B0" w:rsidRDefault="00E42EE0" w:rsidP="00CC1DD4">
      <w:pPr>
        <w:ind w:left="540"/>
        <w:jc w:val="both"/>
        <w:rPr>
          <w:sz w:val="24"/>
          <w:szCs w:val="24"/>
        </w:rPr>
      </w:pPr>
      <w:r w:rsidRPr="00E559B0">
        <w:rPr>
          <w:sz w:val="24"/>
          <w:szCs w:val="24"/>
        </w:rPr>
        <w:t>1.10. Условия допуска к участию и отстранения от участия в закупках</w:t>
      </w:r>
    </w:p>
    <w:p w:rsidR="00E42EE0" w:rsidRPr="00E559B0" w:rsidRDefault="00E42EE0" w:rsidP="00CC1DD4">
      <w:pPr>
        <w:ind w:left="540"/>
        <w:jc w:val="both"/>
        <w:rPr>
          <w:sz w:val="24"/>
          <w:szCs w:val="24"/>
        </w:rPr>
      </w:pPr>
      <w:r w:rsidRPr="00E559B0">
        <w:rPr>
          <w:sz w:val="24"/>
          <w:szCs w:val="24"/>
        </w:rPr>
        <w:t xml:space="preserve">1.11. Порядок заключения и исполнения </w:t>
      </w:r>
      <w:r w:rsidR="00A411AA">
        <w:rPr>
          <w:sz w:val="24"/>
          <w:szCs w:val="24"/>
        </w:rPr>
        <w:t>контракт</w:t>
      </w:r>
      <w:r w:rsidRPr="00E559B0">
        <w:rPr>
          <w:sz w:val="24"/>
          <w:szCs w:val="24"/>
        </w:rPr>
        <w:t>а</w:t>
      </w:r>
    </w:p>
    <w:p w:rsidR="004023D3" w:rsidRPr="00E559B0" w:rsidRDefault="00E42EE0" w:rsidP="00CC1DD4">
      <w:pPr>
        <w:ind w:left="540"/>
        <w:jc w:val="both"/>
        <w:rPr>
          <w:sz w:val="24"/>
          <w:szCs w:val="24"/>
        </w:rPr>
      </w:pPr>
      <w:r w:rsidRPr="00E559B0">
        <w:rPr>
          <w:sz w:val="24"/>
          <w:szCs w:val="24"/>
        </w:rPr>
        <w:t>1.</w:t>
      </w:r>
      <w:r w:rsidR="004023D3" w:rsidRPr="00E559B0">
        <w:rPr>
          <w:sz w:val="24"/>
          <w:szCs w:val="24"/>
        </w:rPr>
        <w:t xml:space="preserve">12. Реестр заключенных </w:t>
      </w:r>
      <w:r w:rsidR="00A411AA">
        <w:rPr>
          <w:sz w:val="24"/>
          <w:szCs w:val="24"/>
        </w:rPr>
        <w:t>контракт</w:t>
      </w:r>
      <w:r w:rsidR="004023D3" w:rsidRPr="00E559B0">
        <w:rPr>
          <w:sz w:val="24"/>
          <w:szCs w:val="24"/>
        </w:rPr>
        <w:t>ов</w:t>
      </w:r>
    </w:p>
    <w:p w:rsidR="002D73A4" w:rsidRPr="00E559B0" w:rsidRDefault="00E42EE0" w:rsidP="002D73A4">
      <w:pPr>
        <w:ind w:left="540"/>
        <w:jc w:val="both"/>
        <w:rPr>
          <w:b/>
          <w:sz w:val="24"/>
          <w:szCs w:val="24"/>
        </w:rPr>
      </w:pPr>
      <w:r w:rsidRPr="00E559B0">
        <w:rPr>
          <w:b/>
          <w:sz w:val="24"/>
          <w:szCs w:val="24"/>
        </w:rPr>
        <w:t xml:space="preserve">2. </w:t>
      </w:r>
      <w:r w:rsidR="002D73A4" w:rsidRPr="00E559B0">
        <w:rPr>
          <w:b/>
          <w:sz w:val="24"/>
          <w:szCs w:val="24"/>
        </w:rPr>
        <w:t>Закупка путем проведения конкурса в электронной форме</w:t>
      </w:r>
    </w:p>
    <w:p w:rsidR="002D73A4" w:rsidRPr="00E559B0" w:rsidRDefault="00E42EE0" w:rsidP="00CC1DD4">
      <w:pPr>
        <w:ind w:left="540"/>
        <w:jc w:val="both"/>
        <w:rPr>
          <w:sz w:val="24"/>
          <w:szCs w:val="24"/>
        </w:rPr>
      </w:pPr>
      <w:r w:rsidRPr="00E559B0">
        <w:rPr>
          <w:sz w:val="24"/>
          <w:szCs w:val="24"/>
        </w:rPr>
        <w:t xml:space="preserve">2.1. </w:t>
      </w:r>
      <w:r w:rsidR="002D73A4" w:rsidRPr="00E559B0">
        <w:rPr>
          <w:sz w:val="24"/>
          <w:szCs w:val="24"/>
        </w:rPr>
        <w:t xml:space="preserve">Конкурс в электронной форме на право заключения </w:t>
      </w:r>
      <w:r w:rsidR="00A411AA">
        <w:rPr>
          <w:sz w:val="24"/>
          <w:szCs w:val="24"/>
        </w:rPr>
        <w:t>контракт</w:t>
      </w:r>
      <w:r w:rsidR="002D73A4" w:rsidRPr="00E559B0">
        <w:rPr>
          <w:sz w:val="24"/>
          <w:szCs w:val="24"/>
        </w:rPr>
        <w:t>а</w:t>
      </w:r>
    </w:p>
    <w:p w:rsidR="00E42EE0" w:rsidRPr="00E559B0" w:rsidRDefault="00E42EE0" w:rsidP="00CC1DD4">
      <w:pPr>
        <w:ind w:left="540"/>
        <w:jc w:val="both"/>
        <w:rPr>
          <w:sz w:val="24"/>
          <w:szCs w:val="24"/>
        </w:rPr>
      </w:pPr>
      <w:r w:rsidRPr="00E559B0">
        <w:rPr>
          <w:sz w:val="24"/>
          <w:szCs w:val="24"/>
        </w:rPr>
        <w:t xml:space="preserve">2.2. </w:t>
      </w:r>
      <w:r w:rsidR="002D73A4" w:rsidRPr="00E559B0">
        <w:rPr>
          <w:sz w:val="24"/>
          <w:szCs w:val="24"/>
        </w:rPr>
        <w:t>Извещение о проведении конкурса в электронной форме</w:t>
      </w:r>
    </w:p>
    <w:p w:rsidR="00E42EE0" w:rsidRPr="00E559B0" w:rsidRDefault="00E03F6F" w:rsidP="00CC1DD4">
      <w:pPr>
        <w:ind w:left="540"/>
        <w:jc w:val="both"/>
        <w:rPr>
          <w:sz w:val="24"/>
          <w:szCs w:val="24"/>
        </w:rPr>
      </w:pPr>
      <w:r w:rsidRPr="00E559B0">
        <w:rPr>
          <w:sz w:val="24"/>
          <w:szCs w:val="24"/>
        </w:rPr>
        <w:t>2.3. Конкурсная документация</w:t>
      </w:r>
    </w:p>
    <w:p w:rsidR="00E42EE0" w:rsidRPr="00E559B0" w:rsidRDefault="00E42EE0" w:rsidP="00CC1DD4">
      <w:pPr>
        <w:ind w:left="540"/>
        <w:jc w:val="both"/>
        <w:rPr>
          <w:sz w:val="24"/>
          <w:szCs w:val="24"/>
        </w:rPr>
      </w:pPr>
      <w:r w:rsidRPr="00E559B0">
        <w:rPr>
          <w:sz w:val="24"/>
          <w:szCs w:val="24"/>
        </w:rPr>
        <w:t xml:space="preserve">2.4. </w:t>
      </w:r>
      <w:r w:rsidR="002D73A4" w:rsidRPr="00E559B0">
        <w:rPr>
          <w:sz w:val="24"/>
          <w:szCs w:val="24"/>
        </w:rPr>
        <w:t>Критерии оценки заявок на участие в конкурсе в электронной форме</w:t>
      </w:r>
    </w:p>
    <w:p w:rsidR="00E42EE0" w:rsidRPr="00E559B0" w:rsidRDefault="00E42EE0" w:rsidP="00CC1DD4">
      <w:pPr>
        <w:ind w:left="540"/>
        <w:jc w:val="both"/>
        <w:rPr>
          <w:sz w:val="24"/>
          <w:szCs w:val="24"/>
        </w:rPr>
      </w:pPr>
      <w:r w:rsidRPr="00E559B0">
        <w:rPr>
          <w:sz w:val="24"/>
          <w:szCs w:val="24"/>
        </w:rPr>
        <w:t xml:space="preserve">2.5. </w:t>
      </w:r>
      <w:r w:rsidR="002D73A4" w:rsidRPr="00E559B0">
        <w:rPr>
          <w:sz w:val="24"/>
          <w:szCs w:val="24"/>
        </w:rPr>
        <w:t>Порядок подачи заявок на участие в конкурсе в электронной форме</w:t>
      </w:r>
    </w:p>
    <w:p w:rsidR="00E42EE0" w:rsidRPr="00E559B0" w:rsidRDefault="00E42EE0" w:rsidP="00CC1DD4">
      <w:pPr>
        <w:ind w:left="540"/>
        <w:jc w:val="both"/>
        <w:rPr>
          <w:sz w:val="24"/>
          <w:szCs w:val="24"/>
        </w:rPr>
      </w:pPr>
      <w:r w:rsidRPr="00E559B0">
        <w:rPr>
          <w:sz w:val="24"/>
          <w:szCs w:val="24"/>
        </w:rPr>
        <w:t xml:space="preserve">2.6. </w:t>
      </w:r>
      <w:r w:rsidR="002D73A4" w:rsidRPr="00E559B0">
        <w:rPr>
          <w:sz w:val="24"/>
          <w:szCs w:val="24"/>
        </w:rPr>
        <w:t>Порядок открытия доступа к заявкам на участие в конкурсе в электронной форме</w:t>
      </w:r>
    </w:p>
    <w:p w:rsidR="00E42EE0" w:rsidRPr="00E559B0" w:rsidRDefault="00E42EE0" w:rsidP="00CC1DD4">
      <w:pPr>
        <w:ind w:left="540"/>
        <w:jc w:val="both"/>
        <w:rPr>
          <w:sz w:val="24"/>
          <w:szCs w:val="24"/>
        </w:rPr>
      </w:pPr>
      <w:r w:rsidRPr="00E559B0">
        <w:rPr>
          <w:sz w:val="24"/>
          <w:szCs w:val="24"/>
        </w:rPr>
        <w:t xml:space="preserve">2.7. </w:t>
      </w:r>
      <w:r w:rsidR="002D73A4" w:rsidRPr="00E559B0">
        <w:rPr>
          <w:sz w:val="24"/>
          <w:szCs w:val="24"/>
        </w:rPr>
        <w:t>Порядок рассмотрения заявок на участие в конкурсе в электронной форме</w:t>
      </w:r>
    </w:p>
    <w:p w:rsidR="00E42EE0" w:rsidRPr="00E559B0" w:rsidRDefault="00E42EE0" w:rsidP="00CC1DD4">
      <w:pPr>
        <w:ind w:left="540"/>
        <w:jc w:val="both"/>
        <w:rPr>
          <w:sz w:val="24"/>
          <w:szCs w:val="24"/>
        </w:rPr>
      </w:pPr>
      <w:r w:rsidRPr="00E559B0">
        <w:rPr>
          <w:sz w:val="24"/>
          <w:szCs w:val="24"/>
        </w:rPr>
        <w:t>2.8</w:t>
      </w:r>
      <w:r w:rsidR="00E03F6F" w:rsidRPr="00E559B0">
        <w:rPr>
          <w:sz w:val="24"/>
          <w:szCs w:val="24"/>
        </w:rPr>
        <w:t>. Порядок проведения переторжки</w:t>
      </w:r>
    </w:p>
    <w:p w:rsidR="00E42EE0" w:rsidRPr="00E559B0" w:rsidRDefault="00E42EE0" w:rsidP="00CC1DD4">
      <w:pPr>
        <w:ind w:left="540"/>
        <w:jc w:val="both"/>
        <w:rPr>
          <w:sz w:val="24"/>
          <w:szCs w:val="24"/>
        </w:rPr>
      </w:pPr>
      <w:r w:rsidRPr="00E559B0">
        <w:rPr>
          <w:sz w:val="24"/>
          <w:szCs w:val="24"/>
        </w:rPr>
        <w:t xml:space="preserve">2.9. </w:t>
      </w:r>
      <w:r w:rsidR="002D73A4" w:rsidRPr="00E559B0">
        <w:rPr>
          <w:sz w:val="24"/>
          <w:szCs w:val="24"/>
        </w:rPr>
        <w:t>Оценка и сопоставление заявок на участие в конкурсе в электронной форме</w:t>
      </w:r>
    </w:p>
    <w:p w:rsidR="00E42EE0" w:rsidRPr="00E559B0" w:rsidRDefault="00E42EE0" w:rsidP="00CC1DD4">
      <w:pPr>
        <w:ind w:left="540"/>
        <w:jc w:val="both"/>
        <w:rPr>
          <w:b/>
          <w:sz w:val="24"/>
          <w:szCs w:val="24"/>
        </w:rPr>
      </w:pPr>
      <w:r w:rsidRPr="00E559B0">
        <w:rPr>
          <w:b/>
          <w:sz w:val="24"/>
          <w:szCs w:val="24"/>
        </w:rPr>
        <w:t xml:space="preserve">3. </w:t>
      </w:r>
      <w:r w:rsidR="002D73A4" w:rsidRPr="00E559B0">
        <w:rPr>
          <w:b/>
          <w:sz w:val="24"/>
          <w:szCs w:val="24"/>
        </w:rPr>
        <w:t>Закупка путем проведения аукциона в электронной форме</w:t>
      </w:r>
    </w:p>
    <w:p w:rsidR="00E42EE0" w:rsidRPr="00E559B0" w:rsidRDefault="00E42EE0" w:rsidP="00CC1DD4">
      <w:pPr>
        <w:ind w:left="540"/>
        <w:jc w:val="both"/>
        <w:rPr>
          <w:sz w:val="24"/>
          <w:szCs w:val="24"/>
        </w:rPr>
      </w:pPr>
      <w:r w:rsidRPr="00E559B0">
        <w:rPr>
          <w:sz w:val="24"/>
          <w:szCs w:val="24"/>
        </w:rPr>
        <w:t xml:space="preserve">3.1. </w:t>
      </w:r>
      <w:r w:rsidR="002D73A4" w:rsidRPr="00E559B0">
        <w:rPr>
          <w:sz w:val="24"/>
          <w:szCs w:val="24"/>
        </w:rPr>
        <w:t xml:space="preserve">Открытый аукцион в электронной форме на право заключения </w:t>
      </w:r>
      <w:r w:rsidR="00A411AA">
        <w:rPr>
          <w:sz w:val="24"/>
          <w:szCs w:val="24"/>
        </w:rPr>
        <w:t>контракт</w:t>
      </w:r>
      <w:r w:rsidR="002D73A4" w:rsidRPr="00E559B0">
        <w:rPr>
          <w:sz w:val="24"/>
          <w:szCs w:val="24"/>
        </w:rPr>
        <w:t>а</w:t>
      </w:r>
    </w:p>
    <w:p w:rsidR="00E42EE0" w:rsidRPr="00E559B0" w:rsidRDefault="00E42EE0" w:rsidP="00CC1DD4">
      <w:pPr>
        <w:ind w:left="540"/>
        <w:jc w:val="both"/>
        <w:rPr>
          <w:sz w:val="24"/>
          <w:szCs w:val="24"/>
        </w:rPr>
      </w:pPr>
      <w:r w:rsidRPr="00E559B0">
        <w:rPr>
          <w:sz w:val="24"/>
          <w:szCs w:val="24"/>
        </w:rPr>
        <w:t xml:space="preserve">3.2. </w:t>
      </w:r>
      <w:r w:rsidR="002D73A4" w:rsidRPr="00E559B0">
        <w:rPr>
          <w:sz w:val="24"/>
          <w:szCs w:val="24"/>
        </w:rPr>
        <w:t>Извещение о проведении аукциона в электронной форме</w:t>
      </w:r>
    </w:p>
    <w:p w:rsidR="00E42EE0" w:rsidRPr="00E559B0" w:rsidRDefault="00E03F6F" w:rsidP="00CC1DD4">
      <w:pPr>
        <w:ind w:left="540"/>
        <w:jc w:val="both"/>
        <w:rPr>
          <w:sz w:val="24"/>
          <w:szCs w:val="24"/>
        </w:rPr>
      </w:pPr>
      <w:r w:rsidRPr="00E559B0">
        <w:rPr>
          <w:sz w:val="24"/>
          <w:szCs w:val="24"/>
        </w:rPr>
        <w:t>3.3. Аукционная документация</w:t>
      </w:r>
    </w:p>
    <w:p w:rsidR="00E42EE0" w:rsidRPr="00E559B0" w:rsidRDefault="00E42EE0" w:rsidP="00CC1DD4">
      <w:pPr>
        <w:ind w:left="540"/>
        <w:jc w:val="both"/>
        <w:rPr>
          <w:sz w:val="24"/>
          <w:szCs w:val="24"/>
        </w:rPr>
      </w:pPr>
      <w:r w:rsidRPr="00E559B0">
        <w:rPr>
          <w:sz w:val="24"/>
          <w:szCs w:val="24"/>
        </w:rPr>
        <w:t xml:space="preserve">3.4. </w:t>
      </w:r>
      <w:r w:rsidR="002D73A4" w:rsidRPr="00E559B0">
        <w:rPr>
          <w:sz w:val="24"/>
          <w:szCs w:val="24"/>
        </w:rPr>
        <w:t>Порядок подачи заявок на участие в аукционе в электронной форме</w:t>
      </w:r>
    </w:p>
    <w:p w:rsidR="00E42EE0" w:rsidRPr="00E559B0" w:rsidRDefault="00E42EE0" w:rsidP="00CC1DD4">
      <w:pPr>
        <w:ind w:left="540"/>
        <w:jc w:val="both"/>
        <w:rPr>
          <w:sz w:val="24"/>
          <w:szCs w:val="24"/>
        </w:rPr>
      </w:pPr>
      <w:r w:rsidRPr="00E559B0">
        <w:rPr>
          <w:sz w:val="24"/>
          <w:szCs w:val="24"/>
        </w:rPr>
        <w:t xml:space="preserve">3.5. </w:t>
      </w:r>
      <w:r w:rsidR="002D73A4" w:rsidRPr="00E559B0">
        <w:rPr>
          <w:sz w:val="24"/>
          <w:szCs w:val="24"/>
        </w:rPr>
        <w:t>Порядок рассмотрения заявок на участие в аукционе в электронной форме</w:t>
      </w:r>
    </w:p>
    <w:p w:rsidR="00E42EE0" w:rsidRPr="00E559B0" w:rsidRDefault="00E42EE0" w:rsidP="00CC1DD4">
      <w:pPr>
        <w:ind w:left="540"/>
        <w:jc w:val="both"/>
        <w:rPr>
          <w:sz w:val="24"/>
          <w:szCs w:val="24"/>
        </w:rPr>
      </w:pPr>
      <w:r w:rsidRPr="00E559B0">
        <w:rPr>
          <w:sz w:val="24"/>
          <w:szCs w:val="24"/>
        </w:rPr>
        <w:t>3.6</w:t>
      </w:r>
      <w:r w:rsidR="00E03F6F" w:rsidRPr="00E559B0">
        <w:rPr>
          <w:sz w:val="24"/>
          <w:szCs w:val="24"/>
        </w:rPr>
        <w:t xml:space="preserve">. </w:t>
      </w:r>
      <w:r w:rsidR="002D73A4" w:rsidRPr="00E559B0">
        <w:rPr>
          <w:sz w:val="24"/>
          <w:szCs w:val="24"/>
        </w:rPr>
        <w:t>Порядок проведения аукциона в электронной форме</w:t>
      </w:r>
    </w:p>
    <w:p w:rsidR="00E42EE0" w:rsidRPr="00E559B0" w:rsidRDefault="00E42EE0" w:rsidP="00CC1DD4">
      <w:pPr>
        <w:ind w:left="540"/>
        <w:jc w:val="both"/>
        <w:rPr>
          <w:b/>
          <w:sz w:val="24"/>
          <w:szCs w:val="24"/>
        </w:rPr>
      </w:pPr>
      <w:r w:rsidRPr="00E559B0">
        <w:rPr>
          <w:b/>
          <w:sz w:val="24"/>
          <w:szCs w:val="24"/>
        </w:rPr>
        <w:t xml:space="preserve">4. </w:t>
      </w:r>
      <w:r w:rsidR="002D73A4" w:rsidRPr="00E559B0">
        <w:rPr>
          <w:b/>
          <w:sz w:val="24"/>
          <w:szCs w:val="24"/>
        </w:rPr>
        <w:t>Закупка путем проведения запроса предложений в электронной форме</w:t>
      </w:r>
    </w:p>
    <w:p w:rsidR="002D73A4" w:rsidRPr="00E559B0" w:rsidRDefault="00E42EE0" w:rsidP="00CC1DD4">
      <w:pPr>
        <w:ind w:left="540"/>
        <w:jc w:val="both"/>
        <w:rPr>
          <w:sz w:val="24"/>
          <w:szCs w:val="24"/>
        </w:rPr>
      </w:pPr>
      <w:r w:rsidRPr="00E559B0">
        <w:rPr>
          <w:sz w:val="24"/>
          <w:szCs w:val="24"/>
        </w:rPr>
        <w:t>4</w:t>
      </w:r>
      <w:r w:rsidR="00E03F6F" w:rsidRPr="00E559B0">
        <w:rPr>
          <w:sz w:val="24"/>
          <w:szCs w:val="24"/>
        </w:rPr>
        <w:t xml:space="preserve">.1. </w:t>
      </w:r>
      <w:r w:rsidR="002D73A4" w:rsidRPr="00E559B0">
        <w:rPr>
          <w:sz w:val="24"/>
          <w:szCs w:val="24"/>
        </w:rPr>
        <w:t>Запрос предложений в электронной форме</w:t>
      </w:r>
    </w:p>
    <w:p w:rsidR="00E42EE0" w:rsidRPr="00E559B0" w:rsidRDefault="00E42EE0" w:rsidP="00CC1DD4">
      <w:pPr>
        <w:ind w:left="540"/>
        <w:jc w:val="both"/>
        <w:rPr>
          <w:sz w:val="24"/>
          <w:szCs w:val="24"/>
        </w:rPr>
      </w:pPr>
      <w:r w:rsidRPr="00E559B0">
        <w:rPr>
          <w:sz w:val="24"/>
          <w:szCs w:val="24"/>
        </w:rPr>
        <w:t xml:space="preserve">4.2. </w:t>
      </w:r>
      <w:r w:rsidR="002D73A4" w:rsidRPr="00E559B0">
        <w:rPr>
          <w:sz w:val="24"/>
          <w:szCs w:val="24"/>
        </w:rPr>
        <w:t>Извещение о проведении запроса предложений в электронной форме</w:t>
      </w:r>
    </w:p>
    <w:p w:rsidR="00E42EE0" w:rsidRPr="00E559B0" w:rsidRDefault="00E42EE0" w:rsidP="00CC1DD4">
      <w:pPr>
        <w:ind w:left="540"/>
        <w:jc w:val="both"/>
        <w:rPr>
          <w:sz w:val="24"/>
          <w:szCs w:val="24"/>
        </w:rPr>
      </w:pPr>
      <w:r w:rsidRPr="00E559B0">
        <w:rPr>
          <w:sz w:val="24"/>
          <w:szCs w:val="24"/>
        </w:rPr>
        <w:t xml:space="preserve">4.3. </w:t>
      </w:r>
      <w:r w:rsidR="002D73A4" w:rsidRPr="00E559B0">
        <w:rPr>
          <w:sz w:val="24"/>
          <w:szCs w:val="24"/>
        </w:rPr>
        <w:t>Документация о проведении запроса предложений в электронной форме</w:t>
      </w:r>
    </w:p>
    <w:p w:rsidR="00E42EE0" w:rsidRPr="00E559B0" w:rsidRDefault="00E42EE0" w:rsidP="00CC1DD4">
      <w:pPr>
        <w:ind w:left="540"/>
        <w:jc w:val="both"/>
        <w:rPr>
          <w:sz w:val="24"/>
          <w:szCs w:val="24"/>
        </w:rPr>
      </w:pPr>
      <w:r w:rsidRPr="00E559B0">
        <w:rPr>
          <w:sz w:val="24"/>
          <w:szCs w:val="24"/>
        </w:rPr>
        <w:t xml:space="preserve">4.4. </w:t>
      </w:r>
      <w:r w:rsidR="002D73A4" w:rsidRPr="00E559B0">
        <w:rPr>
          <w:sz w:val="24"/>
          <w:szCs w:val="24"/>
        </w:rPr>
        <w:t>Порядок подачи заявок на участие в запросе предложений в электронной форме</w:t>
      </w:r>
    </w:p>
    <w:p w:rsidR="00E42EE0" w:rsidRPr="00E559B0" w:rsidRDefault="00E42EE0" w:rsidP="00CC1DD4">
      <w:pPr>
        <w:ind w:left="540"/>
        <w:jc w:val="both"/>
        <w:rPr>
          <w:sz w:val="24"/>
          <w:szCs w:val="24"/>
        </w:rPr>
      </w:pPr>
      <w:r w:rsidRPr="00E559B0">
        <w:rPr>
          <w:sz w:val="24"/>
          <w:szCs w:val="24"/>
        </w:rPr>
        <w:t xml:space="preserve">4.5. </w:t>
      </w:r>
      <w:r w:rsidR="002D73A4" w:rsidRPr="00E559B0">
        <w:rPr>
          <w:sz w:val="24"/>
          <w:szCs w:val="24"/>
        </w:rPr>
        <w:t>Порядок открытия доступа к заявкам на участие в запросе предложений в электронной форме</w:t>
      </w:r>
    </w:p>
    <w:p w:rsidR="00E42EE0" w:rsidRPr="00E559B0" w:rsidRDefault="00E42EE0" w:rsidP="00CC1DD4">
      <w:pPr>
        <w:ind w:left="540"/>
        <w:jc w:val="both"/>
        <w:rPr>
          <w:sz w:val="24"/>
          <w:szCs w:val="24"/>
        </w:rPr>
      </w:pPr>
      <w:r w:rsidRPr="00E559B0">
        <w:rPr>
          <w:sz w:val="24"/>
          <w:szCs w:val="24"/>
        </w:rPr>
        <w:t xml:space="preserve">4.6. </w:t>
      </w:r>
      <w:r w:rsidR="002D73A4" w:rsidRPr="00E559B0">
        <w:rPr>
          <w:sz w:val="24"/>
          <w:szCs w:val="24"/>
        </w:rPr>
        <w:t>Порядок рассмотрения, оценки и сопоставления заявок на участие в запросе предложений в электронной форме</w:t>
      </w:r>
    </w:p>
    <w:p w:rsidR="00E42EE0" w:rsidRPr="00E559B0" w:rsidRDefault="00E42EE0" w:rsidP="00CC1DD4">
      <w:pPr>
        <w:ind w:left="540"/>
        <w:jc w:val="both"/>
        <w:rPr>
          <w:b/>
          <w:sz w:val="24"/>
          <w:szCs w:val="24"/>
        </w:rPr>
      </w:pPr>
      <w:r w:rsidRPr="00E559B0">
        <w:rPr>
          <w:b/>
          <w:sz w:val="24"/>
          <w:szCs w:val="24"/>
        </w:rPr>
        <w:t xml:space="preserve">5. </w:t>
      </w:r>
      <w:r w:rsidR="002D73A4" w:rsidRPr="00E559B0">
        <w:rPr>
          <w:b/>
          <w:sz w:val="24"/>
          <w:szCs w:val="24"/>
        </w:rPr>
        <w:t>Закупка путем проведения запроса котировок в электронной форме</w:t>
      </w:r>
    </w:p>
    <w:p w:rsidR="00E42EE0" w:rsidRPr="00E559B0" w:rsidRDefault="00E03F6F" w:rsidP="00CC1DD4">
      <w:pPr>
        <w:ind w:left="540"/>
        <w:jc w:val="both"/>
        <w:rPr>
          <w:sz w:val="24"/>
          <w:szCs w:val="24"/>
        </w:rPr>
      </w:pPr>
      <w:r w:rsidRPr="00E559B0">
        <w:rPr>
          <w:sz w:val="24"/>
          <w:szCs w:val="24"/>
        </w:rPr>
        <w:t xml:space="preserve">5.1. </w:t>
      </w:r>
      <w:r w:rsidR="002D73A4" w:rsidRPr="00E559B0">
        <w:rPr>
          <w:sz w:val="24"/>
          <w:szCs w:val="24"/>
        </w:rPr>
        <w:t>Запрос котировок</w:t>
      </w:r>
    </w:p>
    <w:p w:rsidR="00E42EE0" w:rsidRPr="00E559B0" w:rsidRDefault="00E42EE0" w:rsidP="00CC1DD4">
      <w:pPr>
        <w:ind w:left="540"/>
        <w:jc w:val="both"/>
        <w:rPr>
          <w:sz w:val="24"/>
          <w:szCs w:val="24"/>
        </w:rPr>
      </w:pPr>
      <w:r w:rsidRPr="00E559B0">
        <w:rPr>
          <w:sz w:val="24"/>
          <w:szCs w:val="24"/>
        </w:rPr>
        <w:t xml:space="preserve">5.2. </w:t>
      </w:r>
      <w:r w:rsidR="002D73A4" w:rsidRPr="00E559B0">
        <w:rPr>
          <w:sz w:val="24"/>
          <w:szCs w:val="24"/>
        </w:rPr>
        <w:t>Извещение о проведении запроса котировок в электронной форме</w:t>
      </w:r>
    </w:p>
    <w:p w:rsidR="00E42EE0" w:rsidRPr="00E559B0" w:rsidRDefault="00E42EE0" w:rsidP="00CC1DD4">
      <w:pPr>
        <w:ind w:left="540"/>
        <w:jc w:val="both"/>
        <w:rPr>
          <w:sz w:val="24"/>
          <w:szCs w:val="24"/>
        </w:rPr>
      </w:pPr>
      <w:r w:rsidRPr="00E559B0">
        <w:rPr>
          <w:sz w:val="24"/>
          <w:szCs w:val="24"/>
        </w:rPr>
        <w:t xml:space="preserve">5.3. </w:t>
      </w:r>
      <w:r w:rsidR="002D73A4" w:rsidRPr="00E559B0">
        <w:rPr>
          <w:sz w:val="24"/>
          <w:szCs w:val="24"/>
        </w:rPr>
        <w:t>Порядок подачи заявок на участие в запросе котировок в электронной форме</w:t>
      </w:r>
    </w:p>
    <w:p w:rsidR="00E42EE0" w:rsidRPr="00E559B0" w:rsidRDefault="00E42EE0" w:rsidP="00CC1DD4">
      <w:pPr>
        <w:ind w:left="540"/>
        <w:jc w:val="both"/>
        <w:rPr>
          <w:sz w:val="24"/>
          <w:szCs w:val="24"/>
        </w:rPr>
      </w:pPr>
      <w:r w:rsidRPr="00E559B0">
        <w:rPr>
          <w:sz w:val="24"/>
          <w:szCs w:val="24"/>
        </w:rPr>
        <w:t xml:space="preserve">5.4. </w:t>
      </w:r>
      <w:r w:rsidR="002D73A4" w:rsidRPr="00E559B0">
        <w:rPr>
          <w:sz w:val="24"/>
          <w:szCs w:val="24"/>
        </w:rPr>
        <w:t>Порядок открытия доступа к заявкам на участие в запросе котировок в электронной форме, их рассмотрения, оценки и сопоставления</w:t>
      </w:r>
    </w:p>
    <w:p w:rsidR="00E42EE0" w:rsidRPr="00E559B0" w:rsidRDefault="002D73A4" w:rsidP="00CC1DD4">
      <w:pPr>
        <w:ind w:left="540"/>
        <w:jc w:val="both"/>
        <w:rPr>
          <w:b/>
          <w:sz w:val="24"/>
          <w:szCs w:val="24"/>
        </w:rPr>
      </w:pPr>
      <w:r w:rsidRPr="00E559B0">
        <w:rPr>
          <w:b/>
          <w:sz w:val="24"/>
          <w:szCs w:val="24"/>
        </w:rPr>
        <w:t>6</w:t>
      </w:r>
      <w:r w:rsidR="00E42EE0" w:rsidRPr="00E559B0">
        <w:rPr>
          <w:b/>
          <w:sz w:val="24"/>
          <w:szCs w:val="24"/>
        </w:rPr>
        <w:t>. Зак</w:t>
      </w:r>
      <w:r w:rsidR="00E03F6F" w:rsidRPr="00E559B0">
        <w:rPr>
          <w:b/>
          <w:sz w:val="24"/>
          <w:szCs w:val="24"/>
        </w:rPr>
        <w:t>упка у единственного поставщика</w:t>
      </w:r>
    </w:p>
    <w:p w:rsidR="00E42EE0" w:rsidRPr="00E559B0" w:rsidRDefault="002D73A4" w:rsidP="00CC1DD4">
      <w:pPr>
        <w:ind w:left="540"/>
        <w:jc w:val="both"/>
        <w:rPr>
          <w:b/>
          <w:sz w:val="24"/>
          <w:szCs w:val="24"/>
        </w:rPr>
      </w:pPr>
      <w:r w:rsidRPr="00E559B0">
        <w:rPr>
          <w:b/>
          <w:sz w:val="24"/>
          <w:szCs w:val="24"/>
        </w:rPr>
        <w:t>7</w:t>
      </w:r>
      <w:r w:rsidR="00E03F6F" w:rsidRPr="00E559B0">
        <w:rPr>
          <w:b/>
          <w:sz w:val="24"/>
          <w:szCs w:val="24"/>
        </w:rPr>
        <w:t>. Закупки у СМСП</w:t>
      </w:r>
      <w:r w:rsidR="005B15DC" w:rsidRPr="00E559B0">
        <w:rPr>
          <w:b/>
          <w:sz w:val="24"/>
          <w:szCs w:val="24"/>
        </w:rPr>
        <w:t xml:space="preserve"> и </w:t>
      </w:r>
      <w:proofErr w:type="spellStart"/>
      <w:r w:rsidR="005B15DC" w:rsidRPr="00E559B0">
        <w:rPr>
          <w:b/>
          <w:sz w:val="24"/>
          <w:szCs w:val="24"/>
        </w:rPr>
        <w:t>самозанятых</w:t>
      </w:r>
      <w:proofErr w:type="spellEnd"/>
    </w:p>
    <w:p w:rsidR="00E42EE0" w:rsidRPr="00E559B0" w:rsidRDefault="002D73A4" w:rsidP="00CC1DD4">
      <w:pPr>
        <w:ind w:left="540"/>
        <w:jc w:val="both"/>
        <w:rPr>
          <w:sz w:val="24"/>
          <w:szCs w:val="24"/>
        </w:rPr>
      </w:pPr>
      <w:r w:rsidRPr="00E559B0">
        <w:rPr>
          <w:sz w:val="24"/>
          <w:szCs w:val="24"/>
        </w:rPr>
        <w:t>7</w:t>
      </w:r>
      <w:r w:rsidR="00E42EE0" w:rsidRPr="00E559B0">
        <w:rPr>
          <w:sz w:val="24"/>
          <w:szCs w:val="24"/>
        </w:rPr>
        <w:t>.</w:t>
      </w:r>
      <w:r w:rsidR="00E03F6F" w:rsidRPr="00E559B0">
        <w:rPr>
          <w:sz w:val="24"/>
          <w:szCs w:val="24"/>
        </w:rPr>
        <w:t>1. Общие условия закупки у СМСП</w:t>
      </w:r>
      <w:r w:rsidR="005B15DC" w:rsidRPr="00E559B0">
        <w:rPr>
          <w:sz w:val="24"/>
          <w:szCs w:val="24"/>
        </w:rPr>
        <w:t xml:space="preserve"> и </w:t>
      </w:r>
      <w:proofErr w:type="spellStart"/>
      <w:r w:rsidR="005B15DC" w:rsidRPr="00E559B0">
        <w:rPr>
          <w:sz w:val="24"/>
          <w:szCs w:val="24"/>
        </w:rPr>
        <w:t>самозанятых</w:t>
      </w:r>
      <w:proofErr w:type="spellEnd"/>
    </w:p>
    <w:p w:rsidR="00E42EE0" w:rsidRPr="00E559B0" w:rsidRDefault="002D73A4" w:rsidP="00CC1DD4">
      <w:pPr>
        <w:ind w:left="540"/>
        <w:jc w:val="both"/>
        <w:rPr>
          <w:sz w:val="24"/>
          <w:szCs w:val="24"/>
        </w:rPr>
      </w:pPr>
      <w:r w:rsidRPr="00E559B0">
        <w:rPr>
          <w:sz w:val="24"/>
          <w:szCs w:val="24"/>
        </w:rPr>
        <w:t>7</w:t>
      </w:r>
      <w:r w:rsidR="00E42EE0" w:rsidRPr="00E559B0">
        <w:rPr>
          <w:sz w:val="24"/>
          <w:szCs w:val="24"/>
        </w:rPr>
        <w:t>.2. Особенности проведения закупок, участникам</w:t>
      </w:r>
      <w:r w:rsidR="00E03F6F" w:rsidRPr="00E559B0">
        <w:rPr>
          <w:sz w:val="24"/>
          <w:szCs w:val="24"/>
        </w:rPr>
        <w:t>и которых являются только СМСП</w:t>
      </w:r>
      <w:r w:rsidR="005B15DC" w:rsidRPr="00E559B0">
        <w:rPr>
          <w:sz w:val="24"/>
          <w:szCs w:val="24"/>
        </w:rPr>
        <w:t xml:space="preserve"> </w:t>
      </w:r>
      <w:bookmarkStart w:id="1" w:name="_Hlk36126368"/>
      <w:r w:rsidR="005B15DC" w:rsidRPr="00E559B0">
        <w:rPr>
          <w:sz w:val="24"/>
          <w:szCs w:val="24"/>
        </w:rPr>
        <w:t xml:space="preserve">и </w:t>
      </w:r>
      <w:proofErr w:type="spellStart"/>
      <w:r w:rsidR="005B15DC" w:rsidRPr="00E559B0">
        <w:rPr>
          <w:sz w:val="24"/>
          <w:szCs w:val="24"/>
        </w:rPr>
        <w:t>самозанятые</w:t>
      </w:r>
      <w:bookmarkEnd w:id="1"/>
      <w:proofErr w:type="spellEnd"/>
    </w:p>
    <w:p w:rsidR="00E42EE0" w:rsidRPr="00E559B0" w:rsidRDefault="002D73A4" w:rsidP="00CC1DD4">
      <w:pPr>
        <w:ind w:left="540"/>
        <w:jc w:val="both"/>
        <w:rPr>
          <w:sz w:val="24"/>
          <w:szCs w:val="24"/>
        </w:rPr>
      </w:pPr>
      <w:r w:rsidRPr="00E559B0">
        <w:rPr>
          <w:sz w:val="24"/>
          <w:szCs w:val="24"/>
        </w:rPr>
        <w:t>7</w:t>
      </w:r>
      <w:r w:rsidR="00E42EE0" w:rsidRPr="00E559B0">
        <w:rPr>
          <w:sz w:val="24"/>
          <w:szCs w:val="24"/>
        </w:rPr>
        <w:t>.3. Особенности проведения закупок с требованием о привлечении субподрядчиков</w:t>
      </w:r>
      <w:r w:rsidR="00E03F6F" w:rsidRPr="00E559B0">
        <w:rPr>
          <w:sz w:val="24"/>
          <w:szCs w:val="24"/>
        </w:rPr>
        <w:t xml:space="preserve"> (соисполнителей) из числа СМСП</w:t>
      </w:r>
    </w:p>
    <w:p w:rsidR="00E42EE0" w:rsidRPr="00E559B0" w:rsidRDefault="002D73A4" w:rsidP="00CC1DD4">
      <w:pPr>
        <w:ind w:left="540"/>
        <w:jc w:val="both"/>
        <w:rPr>
          <w:sz w:val="24"/>
          <w:szCs w:val="24"/>
        </w:rPr>
      </w:pPr>
      <w:r w:rsidRPr="00E559B0">
        <w:rPr>
          <w:sz w:val="24"/>
          <w:szCs w:val="24"/>
        </w:rPr>
        <w:t>7</w:t>
      </w:r>
      <w:r w:rsidR="00E42EE0" w:rsidRPr="00E559B0">
        <w:rPr>
          <w:sz w:val="24"/>
          <w:szCs w:val="24"/>
        </w:rPr>
        <w:t>.4. Особенности заключения и исполнен</w:t>
      </w:r>
      <w:r w:rsidR="00E03F6F" w:rsidRPr="00E559B0">
        <w:rPr>
          <w:sz w:val="24"/>
          <w:szCs w:val="24"/>
        </w:rPr>
        <w:t xml:space="preserve">ия </w:t>
      </w:r>
      <w:r w:rsidR="00A411AA">
        <w:rPr>
          <w:sz w:val="24"/>
          <w:szCs w:val="24"/>
        </w:rPr>
        <w:t>контракт</w:t>
      </w:r>
      <w:r w:rsidR="00E03F6F" w:rsidRPr="00E559B0">
        <w:rPr>
          <w:sz w:val="24"/>
          <w:szCs w:val="24"/>
        </w:rPr>
        <w:t>а при закупках у СМСП</w:t>
      </w:r>
    </w:p>
    <w:p w:rsidR="00E42EE0" w:rsidRPr="00E559B0" w:rsidRDefault="002D73A4" w:rsidP="00CC1DD4">
      <w:pPr>
        <w:ind w:left="540"/>
        <w:jc w:val="both"/>
        <w:rPr>
          <w:b/>
          <w:sz w:val="24"/>
          <w:szCs w:val="24"/>
        </w:rPr>
      </w:pPr>
      <w:r w:rsidRPr="00E559B0">
        <w:rPr>
          <w:b/>
          <w:sz w:val="24"/>
          <w:szCs w:val="24"/>
        </w:rPr>
        <w:t>8</w:t>
      </w:r>
      <w:r w:rsidR="00E03F6F" w:rsidRPr="00E559B0">
        <w:rPr>
          <w:b/>
          <w:sz w:val="24"/>
          <w:szCs w:val="24"/>
        </w:rPr>
        <w:t>. Закрытые закупки</w:t>
      </w:r>
    </w:p>
    <w:p w:rsidR="004A1BF9" w:rsidRDefault="002D73A4" w:rsidP="00CC1DD4">
      <w:pPr>
        <w:ind w:left="540"/>
        <w:jc w:val="both"/>
        <w:rPr>
          <w:b/>
          <w:sz w:val="24"/>
          <w:szCs w:val="24"/>
        </w:rPr>
      </w:pPr>
      <w:r w:rsidRPr="00E559B0">
        <w:rPr>
          <w:b/>
          <w:sz w:val="24"/>
          <w:szCs w:val="24"/>
        </w:rPr>
        <w:lastRenderedPageBreak/>
        <w:t>9</w:t>
      </w:r>
      <w:r w:rsidR="00E03F6F" w:rsidRPr="00E559B0">
        <w:rPr>
          <w:b/>
          <w:sz w:val="24"/>
          <w:szCs w:val="24"/>
        </w:rPr>
        <w:t xml:space="preserve">. </w:t>
      </w:r>
      <w:r w:rsidR="00BB0ECC" w:rsidRPr="00BB0ECC">
        <w:rPr>
          <w:b/>
          <w:sz w:val="24"/>
          <w:szCs w:val="24"/>
        </w:rPr>
        <w:t>Закупки в неэлектронной (бумажной) форме</w:t>
      </w:r>
    </w:p>
    <w:p w:rsidR="00E42EE0" w:rsidRPr="00E559B0" w:rsidRDefault="004A1BF9" w:rsidP="00CC1DD4">
      <w:pPr>
        <w:ind w:left="540"/>
        <w:jc w:val="both"/>
        <w:rPr>
          <w:b/>
          <w:sz w:val="24"/>
          <w:szCs w:val="24"/>
        </w:rPr>
      </w:pPr>
      <w:r>
        <w:rPr>
          <w:b/>
          <w:sz w:val="24"/>
          <w:szCs w:val="24"/>
        </w:rPr>
        <w:t xml:space="preserve">10. </w:t>
      </w:r>
      <w:r w:rsidR="00E03F6F" w:rsidRPr="00E559B0">
        <w:rPr>
          <w:b/>
          <w:sz w:val="24"/>
          <w:szCs w:val="24"/>
        </w:rPr>
        <w:t>Заключительные положения</w:t>
      </w:r>
    </w:p>
    <w:p w:rsidR="00E42EE0" w:rsidRPr="00E559B0" w:rsidRDefault="00E42EE0" w:rsidP="00CC1DD4">
      <w:pPr>
        <w:jc w:val="both"/>
        <w:rPr>
          <w:sz w:val="24"/>
          <w:szCs w:val="24"/>
        </w:rPr>
      </w:pPr>
    </w:p>
    <w:p w:rsidR="00E42EE0" w:rsidRPr="00E559B0" w:rsidRDefault="00E42EE0" w:rsidP="00CC1DD4">
      <w:pPr>
        <w:jc w:val="center"/>
        <w:outlineLvl w:val="1"/>
        <w:rPr>
          <w:sz w:val="24"/>
          <w:szCs w:val="24"/>
        </w:rPr>
      </w:pPr>
      <w:r w:rsidRPr="00E559B0">
        <w:rPr>
          <w:sz w:val="24"/>
          <w:szCs w:val="24"/>
        </w:rPr>
        <w:t>Термины, определения и сокращения</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r w:rsidRPr="00E559B0">
        <w:rPr>
          <w:sz w:val="24"/>
          <w:szCs w:val="24"/>
        </w:rPr>
        <w:t>В настоящем Положении используются следующие термины:</w:t>
      </w:r>
    </w:p>
    <w:p w:rsidR="00E42EE0" w:rsidRPr="00E559B0" w:rsidRDefault="00E42EE0" w:rsidP="00CC1DD4">
      <w:pPr>
        <w:ind w:firstLine="540"/>
        <w:jc w:val="both"/>
        <w:rPr>
          <w:sz w:val="24"/>
          <w:szCs w:val="24"/>
        </w:rPr>
      </w:pPr>
      <w:r w:rsidRPr="00E559B0">
        <w:rPr>
          <w:sz w:val="24"/>
          <w:szCs w:val="24"/>
        </w:rPr>
        <w:t xml:space="preserve">Аукцион - конкурентная процедура закупки на право заключить </w:t>
      </w:r>
      <w:r w:rsidR="00A411AA">
        <w:rPr>
          <w:sz w:val="24"/>
          <w:szCs w:val="24"/>
        </w:rPr>
        <w:t>контракт</w:t>
      </w:r>
      <w:r w:rsidRPr="00E559B0">
        <w:rPr>
          <w:sz w:val="24"/>
          <w:szCs w:val="24"/>
        </w:rPr>
        <w:t xml:space="preserve">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w:t>
      </w:r>
      <w:r w:rsidR="00A411AA">
        <w:rPr>
          <w:sz w:val="24"/>
          <w:szCs w:val="24"/>
        </w:rPr>
        <w:t>контракт</w:t>
      </w:r>
      <w:r w:rsidRPr="00E559B0">
        <w:rPr>
          <w:sz w:val="24"/>
          <w:szCs w:val="24"/>
        </w:rPr>
        <w:t xml:space="preserve">а или наиболее высокую цену права заключить </w:t>
      </w:r>
      <w:r w:rsidR="00A411AA">
        <w:rPr>
          <w:sz w:val="24"/>
          <w:szCs w:val="24"/>
        </w:rPr>
        <w:t>контракт</w:t>
      </w:r>
      <w:r w:rsidRPr="00E559B0">
        <w:rPr>
          <w:sz w:val="24"/>
          <w:szCs w:val="24"/>
        </w:rPr>
        <w:t xml:space="preserve"> (если цена </w:t>
      </w:r>
      <w:r w:rsidR="00A411AA">
        <w:rPr>
          <w:sz w:val="24"/>
          <w:szCs w:val="24"/>
        </w:rPr>
        <w:t>контракт</w:t>
      </w:r>
      <w:r w:rsidRPr="00E559B0">
        <w:rPr>
          <w:sz w:val="24"/>
          <w:szCs w:val="24"/>
        </w:rPr>
        <w:t>а снижена до нуля).</w:t>
      </w:r>
    </w:p>
    <w:p w:rsidR="00E42EE0" w:rsidRPr="00E559B0" w:rsidRDefault="00E42EE0" w:rsidP="00CC1DD4">
      <w:pPr>
        <w:ind w:firstLine="540"/>
        <w:jc w:val="both"/>
        <w:rPr>
          <w:sz w:val="24"/>
          <w:szCs w:val="24"/>
        </w:rPr>
      </w:pPr>
      <w:r w:rsidRPr="00E559B0">
        <w:rPr>
          <w:sz w:val="24"/>
          <w:szCs w:val="24"/>
        </w:rPr>
        <w:t xml:space="preserve">Документация о закупке - комплект документов, содержащий информацию о предмете конкурентной закупки, процедуре закупки, условиях </w:t>
      </w:r>
      <w:r w:rsidR="00A411AA">
        <w:rPr>
          <w:sz w:val="24"/>
          <w:szCs w:val="24"/>
        </w:rPr>
        <w:t>контракт</w:t>
      </w:r>
      <w:r w:rsidRPr="00E559B0">
        <w:rPr>
          <w:sz w:val="24"/>
          <w:szCs w:val="24"/>
        </w:rPr>
        <w:t>а, заключаемого по ее результатам, и другие сведения в соответствии с п. 1.8 настоящего Положения.</w:t>
      </w:r>
    </w:p>
    <w:p w:rsidR="00E42EE0" w:rsidRPr="00E559B0" w:rsidRDefault="00E42EE0" w:rsidP="00CC1DD4">
      <w:pPr>
        <w:ind w:firstLine="540"/>
        <w:jc w:val="both"/>
        <w:rPr>
          <w:sz w:val="24"/>
          <w:szCs w:val="24"/>
        </w:rPr>
      </w:pPr>
      <w:r w:rsidRPr="00E559B0">
        <w:rPr>
          <w:sz w:val="24"/>
          <w:szCs w:val="24"/>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w:t>
      </w:r>
      <w:r w:rsidR="00E559B0" w:rsidRPr="00E559B0">
        <w:rPr>
          <w:sz w:val="24"/>
          <w:szCs w:val="24"/>
        </w:rPr>
        <w:t>№</w:t>
      </w:r>
      <w:r w:rsidRPr="00E559B0">
        <w:rPr>
          <w:sz w:val="24"/>
          <w:szCs w:val="24"/>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E559B0">
        <w:rPr>
          <w:sz w:val="24"/>
          <w:szCs w:val="24"/>
          <w:lang w:val="en-US"/>
        </w:rPr>
        <w:t>http</w:t>
      </w:r>
      <w:r w:rsidRPr="00E559B0">
        <w:rPr>
          <w:sz w:val="24"/>
          <w:szCs w:val="24"/>
        </w:rPr>
        <w:t>://</w:t>
      </w:r>
      <w:r w:rsidRPr="00E559B0">
        <w:rPr>
          <w:sz w:val="24"/>
          <w:szCs w:val="24"/>
          <w:lang w:val="en-US"/>
        </w:rPr>
        <w:t>www</w:t>
      </w:r>
      <w:r w:rsidRPr="00E559B0">
        <w:rPr>
          <w:sz w:val="24"/>
          <w:szCs w:val="24"/>
        </w:rPr>
        <w:t>.</w:t>
      </w:r>
      <w:proofErr w:type="spellStart"/>
      <w:r w:rsidRPr="00E559B0">
        <w:rPr>
          <w:sz w:val="24"/>
          <w:szCs w:val="24"/>
          <w:lang w:val="en-US"/>
        </w:rPr>
        <w:t>zakupki</w:t>
      </w:r>
      <w:proofErr w:type="spellEnd"/>
      <w:r w:rsidRPr="00E559B0">
        <w:rPr>
          <w:sz w:val="24"/>
          <w:szCs w:val="24"/>
        </w:rPr>
        <w:t>.</w:t>
      </w:r>
      <w:proofErr w:type="spellStart"/>
      <w:r w:rsidRPr="00E559B0">
        <w:rPr>
          <w:sz w:val="24"/>
          <w:szCs w:val="24"/>
          <w:lang w:val="en-US"/>
        </w:rPr>
        <w:t>gov</w:t>
      </w:r>
      <w:proofErr w:type="spellEnd"/>
      <w:r w:rsidRPr="00E559B0">
        <w:rPr>
          <w:sz w:val="24"/>
          <w:szCs w:val="24"/>
        </w:rPr>
        <w:t>.</w:t>
      </w:r>
      <w:proofErr w:type="spellStart"/>
      <w:r w:rsidRPr="00E559B0">
        <w:rPr>
          <w:sz w:val="24"/>
          <w:szCs w:val="24"/>
          <w:lang w:val="en-US"/>
        </w:rPr>
        <w:t>ru</w:t>
      </w:r>
      <w:proofErr w:type="spellEnd"/>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Закупка - совокупность действий </w:t>
      </w:r>
      <w:r w:rsidR="00B83202" w:rsidRPr="00E559B0">
        <w:rPr>
          <w:sz w:val="24"/>
          <w:szCs w:val="24"/>
        </w:rPr>
        <w:t>Заказчика</w:t>
      </w:r>
      <w:r w:rsidRPr="00E559B0">
        <w:rPr>
          <w:sz w:val="24"/>
          <w:szCs w:val="24"/>
        </w:rPr>
        <w:t xml:space="preserve">, направленных на определение поставщика (подрядчика, исполнителя), способного удовлетворить потребности </w:t>
      </w:r>
      <w:r w:rsidR="00F05F55" w:rsidRPr="00E559B0">
        <w:rPr>
          <w:sz w:val="24"/>
          <w:szCs w:val="24"/>
        </w:rPr>
        <w:t xml:space="preserve">Заказчика </w:t>
      </w:r>
      <w:r w:rsidRPr="00E559B0">
        <w:rPr>
          <w:sz w:val="24"/>
          <w:szCs w:val="24"/>
        </w:rPr>
        <w:t xml:space="preserve">в товарах (работах, услугах). </w:t>
      </w:r>
    </w:p>
    <w:p w:rsidR="00E42EE0" w:rsidRPr="00E559B0" w:rsidRDefault="00E42EE0" w:rsidP="00CC1DD4">
      <w:pPr>
        <w:ind w:firstLine="540"/>
        <w:jc w:val="both"/>
        <w:rPr>
          <w:sz w:val="24"/>
          <w:szCs w:val="24"/>
        </w:rPr>
      </w:pPr>
      <w:r w:rsidRPr="00E559B0">
        <w:rPr>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E559B0" w:rsidRDefault="00E42EE0" w:rsidP="00CC1DD4">
      <w:pPr>
        <w:ind w:firstLine="540"/>
        <w:jc w:val="both"/>
        <w:rPr>
          <w:sz w:val="24"/>
          <w:szCs w:val="24"/>
        </w:rPr>
      </w:pPr>
      <w:r w:rsidRPr="00E559B0">
        <w:rPr>
          <w:sz w:val="24"/>
          <w:szCs w:val="24"/>
        </w:rPr>
        <w:t xml:space="preserve">Закупка у единственного поставщика - процедура закупки, при которой </w:t>
      </w:r>
      <w:r w:rsidR="00A411AA">
        <w:rPr>
          <w:sz w:val="24"/>
          <w:szCs w:val="24"/>
        </w:rPr>
        <w:t>контракт</w:t>
      </w:r>
      <w:r w:rsidRPr="00E559B0">
        <w:rPr>
          <w:sz w:val="24"/>
          <w:szCs w:val="24"/>
        </w:rPr>
        <w:t xml:space="preserve"> на поставку товаров (выполнение работ, оказание услуг) заключается без проведения конкурентных процедур.</w:t>
      </w:r>
    </w:p>
    <w:p w:rsidR="00E42EE0" w:rsidRPr="00E559B0" w:rsidRDefault="00E42EE0" w:rsidP="00CC1DD4">
      <w:pPr>
        <w:ind w:firstLine="540"/>
        <w:jc w:val="both"/>
        <w:rPr>
          <w:sz w:val="24"/>
          <w:szCs w:val="24"/>
        </w:rPr>
      </w:pPr>
      <w:r w:rsidRPr="00E559B0">
        <w:rPr>
          <w:sz w:val="24"/>
          <w:szCs w:val="24"/>
        </w:rPr>
        <w:t xml:space="preserve">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t xml:space="preserve">Запрос предложений - конкурентная процедура закупки, при которой победителем признается предложивший наилучшие условия исполнения </w:t>
      </w:r>
      <w:r w:rsidR="00A411AA">
        <w:rPr>
          <w:sz w:val="24"/>
          <w:szCs w:val="24"/>
        </w:rPr>
        <w:t>контракт</w:t>
      </w:r>
      <w:r w:rsidRPr="00E559B0">
        <w:rPr>
          <w:sz w:val="24"/>
          <w:szCs w:val="24"/>
        </w:rPr>
        <w:t>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E559B0" w:rsidRDefault="00E42EE0" w:rsidP="00CC1DD4">
      <w:pPr>
        <w:ind w:firstLine="540"/>
        <w:jc w:val="both"/>
        <w:rPr>
          <w:sz w:val="24"/>
          <w:szCs w:val="24"/>
        </w:rPr>
      </w:pPr>
      <w:r w:rsidRPr="00E559B0">
        <w:rPr>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E559B0" w:rsidRDefault="00E42EE0" w:rsidP="00CC1DD4">
      <w:pPr>
        <w:ind w:firstLine="540"/>
        <w:jc w:val="both"/>
        <w:rPr>
          <w:sz w:val="24"/>
          <w:szCs w:val="24"/>
        </w:rPr>
      </w:pPr>
      <w:r w:rsidRPr="00E559B0">
        <w:rPr>
          <w:sz w:val="24"/>
          <w:szCs w:val="24"/>
        </w:rPr>
        <w:t xml:space="preserve">Комиссия по осуществлению </w:t>
      </w:r>
      <w:r w:rsidR="005D537D">
        <w:rPr>
          <w:sz w:val="24"/>
          <w:szCs w:val="24"/>
        </w:rPr>
        <w:t>закупочной деятельности</w:t>
      </w:r>
      <w:r w:rsidRPr="00E559B0">
        <w:rPr>
          <w:sz w:val="24"/>
          <w:szCs w:val="24"/>
        </w:rPr>
        <w:t xml:space="preserve"> (комиссия по закупкам или закупочная комиссия) - коллегиальный орган, создаваемый Заказчиком для проведения закупок.</w:t>
      </w:r>
    </w:p>
    <w:p w:rsidR="00E42EE0" w:rsidRPr="00E559B0" w:rsidRDefault="00E42EE0" w:rsidP="00CC1DD4">
      <w:pPr>
        <w:ind w:firstLine="540"/>
        <w:jc w:val="both"/>
        <w:rPr>
          <w:sz w:val="24"/>
          <w:szCs w:val="24"/>
        </w:rPr>
      </w:pPr>
      <w:r w:rsidRPr="00E559B0">
        <w:rPr>
          <w:sz w:val="24"/>
          <w:szCs w:val="24"/>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w:t>
      </w:r>
      <w:r w:rsidR="00A411AA">
        <w:rPr>
          <w:sz w:val="24"/>
          <w:szCs w:val="24"/>
        </w:rPr>
        <w:t>контракт</w:t>
      </w:r>
      <w:r w:rsidRPr="00E559B0">
        <w:rPr>
          <w:sz w:val="24"/>
          <w:szCs w:val="24"/>
        </w:rPr>
        <w:t>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E559B0" w:rsidRDefault="00E42EE0" w:rsidP="00CC1DD4">
      <w:pPr>
        <w:ind w:firstLine="540"/>
        <w:jc w:val="both"/>
        <w:rPr>
          <w:sz w:val="24"/>
          <w:szCs w:val="24"/>
        </w:rPr>
      </w:pPr>
      <w:r w:rsidRPr="00E559B0">
        <w:rPr>
          <w:sz w:val="24"/>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E559B0" w:rsidRDefault="00E42EE0" w:rsidP="00CC1DD4">
      <w:pPr>
        <w:ind w:firstLine="540"/>
        <w:jc w:val="both"/>
        <w:rPr>
          <w:sz w:val="24"/>
          <w:szCs w:val="24"/>
        </w:rPr>
      </w:pPr>
      <w:r w:rsidRPr="00E559B0">
        <w:rPr>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E559B0" w:rsidRDefault="00E42EE0" w:rsidP="00CC1DD4">
      <w:pPr>
        <w:ind w:firstLine="540"/>
        <w:jc w:val="both"/>
        <w:rPr>
          <w:sz w:val="24"/>
          <w:szCs w:val="24"/>
        </w:rPr>
      </w:pPr>
      <w:r w:rsidRPr="00E559B0">
        <w:rPr>
          <w:sz w:val="24"/>
          <w:szCs w:val="24"/>
        </w:rPr>
        <w:t xml:space="preserve">Оператор электронной площадки - юридическое лицо, отвечающее требованиям, указанным в ч. 2 ст. 3.3 Федерального закона от 18.07.2011 </w:t>
      </w:r>
      <w:r w:rsidR="00E559B0" w:rsidRPr="00E559B0">
        <w:rPr>
          <w:sz w:val="24"/>
          <w:szCs w:val="24"/>
        </w:rPr>
        <w:t>№</w:t>
      </w:r>
      <w:r w:rsidRPr="00E559B0">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E559B0" w:rsidRPr="00E559B0">
        <w:rPr>
          <w:sz w:val="24"/>
          <w:szCs w:val="24"/>
        </w:rPr>
        <w:t>№</w:t>
      </w:r>
      <w:r w:rsidRPr="00E559B0">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w:t>
      </w:r>
      <w:r w:rsidRPr="00E559B0">
        <w:rPr>
          <w:sz w:val="24"/>
          <w:szCs w:val="24"/>
        </w:rPr>
        <w:lastRenderedPageBreak/>
        <w:t xml:space="preserve">между Заказчиком и оператором электронной площадки, с учетом положений ст. 3.3 Федерального закона от 18.07.2011 </w:t>
      </w:r>
      <w:r w:rsidR="00E559B0" w:rsidRPr="00E559B0">
        <w:rPr>
          <w:sz w:val="24"/>
          <w:szCs w:val="24"/>
        </w:rPr>
        <w:t>№</w:t>
      </w:r>
      <w:r w:rsidRPr="00E559B0">
        <w:rPr>
          <w:sz w:val="24"/>
          <w:szCs w:val="24"/>
        </w:rPr>
        <w:t xml:space="preserve"> 223-ФЗ.</w:t>
      </w:r>
    </w:p>
    <w:p w:rsidR="00E42EE0" w:rsidRPr="00E559B0" w:rsidRDefault="00E42EE0" w:rsidP="00CC1DD4">
      <w:pPr>
        <w:ind w:firstLine="540"/>
        <w:jc w:val="both"/>
        <w:rPr>
          <w:sz w:val="24"/>
          <w:szCs w:val="24"/>
        </w:rPr>
      </w:pPr>
      <w:r w:rsidRPr="00E559B0">
        <w:rPr>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E559B0" w:rsidRDefault="00E42EE0" w:rsidP="00CC1DD4">
      <w:pPr>
        <w:ind w:firstLine="540"/>
        <w:jc w:val="both"/>
        <w:rPr>
          <w:sz w:val="24"/>
          <w:szCs w:val="24"/>
        </w:rPr>
      </w:pPr>
      <w:r w:rsidRPr="00E559B0">
        <w:rPr>
          <w:sz w:val="24"/>
          <w:szCs w:val="24"/>
        </w:rPr>
        <w:t>Победитель закупк</w:t>
      </w:r>
      <w:r w:rsidR="00F05F55" w:rsidRPr="00E559B0">
        <w:rPr>
          <w:sz w:val="24"/>
          <w:szCs w:val="24"/>
        </w:rPr>
        <w:t>и - соответствующий требованиям</w:t>
      </w:r>
      <w:r w:rsidRPr="00E559B0">
        <w:rPr>
          <w:sz w:val="24"/>
          <w:szCs w:val="24"/>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w:t>
      </w:r>
      <w:r w:rsidR="00A411AA">
        <w:rPr>
          <w:sz w:val="24"/>
          <w:szCs w:val="24"/>
        </w:rPr>
        <w:t>контракт</w:t>
      </w:r>
      <w:r w:rsidRPr="00E559B0">
        <w:rPr>
          <w:sz w:val="24"/>
          <w:szCs w:val="24"/>
        </w:rPr>
        <w:t>а согласно критериям и условиям закупки.</w:t>
      </w:r>
    </w:p>
    <w:p w:rsidR="00E42EE0" w:rsidRPr="00E559B0" w:rsidRDefault="00E42EE0" w:rsidP="00CC1DD4">
      <w:pPr>
        <w:ind w:firstLine="540"/>
        <w:jc w:val="both"/>
        <w:rPr>
          <w:sz w:val="24"/>
          <w:szCs w:val="24"/>
        </w:rPr>
      </w:pPr>
      <w:r w:rsidRPr="00E559B0">
        <w:rPr>
          <w:sz w:val="24"/>
          <w:szCs w:val="24"/>
        </w:rPr>
        <w:t xml:space="preserve">Поставщик (подрядчик, исполнитель) - юридическое или физическое лицо, в том числе индивидуальный предприниматель, заключившее с Заказчиком </w:t>
      </w:r>
      <w:r w:rsidR="00A411AA">
        <w:rPr>
          <w:sz w:val="24"/>
          <w:szCs w:val="24"/>
        </w:rPr>
        <w:t>контракт</w:t>
      </w:r>
      <w:r w:rsidRPr="00E559B0">
        <w:rPr>
          <w:sz w:val="24"/>
          <w:szCs w:val="24"/>
        </w:rPr>
        <w:t xml:space="preserve"> на поставку товаров (выполнение работ, оказание услуг).</w:t>
      </w:r>
    </w:p>
    <w:p w:rsidR="00E42EE0" w:rsidRPr="00E559B0" w:rsidRDefault="00E42EE0" w:rsidP="00CC1DD4">
      <w:pPr>
        <w:ind w:firstLine="540"/>
        <w:jc w:val="both"/>
        <w:rPr>
          <w:sz w:val="24"/>
          <w:szCs w:val="24"/>
        </w:rPr>
      </w:pPr>
      <w:r w:rsidRPr="00E559B0">
        <w:rPr>
          <w:sz w:val="24"/>
          <w:szCs w:val="24"/>
        </w:rPr>
        <w:t xml:space="preserve">Процедура закупки - процесс определения поставщика (подрядчика, исполнителя) с целью заключить с ним </w:t>
      </w:r>
      <w:r w:rsidR="00A411AA">
        <w:rPr>
          <w:sz w:val="24"/>
          <w:szCs w:val="24"/>
        </w:rPr>
        <w:t>контракт</w:t>
      </w:r>
      <w:r w:rsidRPr="00E559B0">
        <w:rPr>
          <w:sz w:val="24"/>
          <w:szCs w:val="24"/>
        </w:rPr>
        <w:t xml:space="preserve">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E559B0" w:rsidRDefault="00E42EE0" w:rsidP="00CC1DD4">
      <w:pPr>
        <w:ind w:firstLine="540"/>
        <w:jc w:val="both"/>
        <w:rPr>
          <w:sz w:val="24"/>
          <w:szCs w:val="24"/>
        </w:rPr>
      </w:pPr>
      <w:r w:rsidRPr="00E559B0">
        <w:rPr>
          <w:sz w:val="24"/>
          <w:szCs w:val="24"/>
        </w:rPr>
        <w:t>Сайт Заказчика - сайт в сети Интернет, содержащий информацию о Заказчике (</w:t>
      </w:r>
      <w:r w:rsidR="001A67A2" w:rsidRPr="001A67A2">
        <w:rPr>
          <w:sz w:val="24"/>
          <w:szCs w:val="24"/>
        </w:rPr>
        <w:t>http://ukk-gkh.kvels55.ru</w:t>
      </w:r>
      <w:r w:rsidRPr="00E559B0">
        <w:rPr>
          <w:sz w:val="24"/>
          <w:szCs w:val="24"/>
        </w:rPr>
        <w:t>).</w:t>
      </w:r>
    </w:p>
    <w:p w:rsidR="00E42EE0" w:rsidRPr="00E559B0" w:rsidRDefault="00E42EE0" w:rsidP="00CC1DD4">
      <w:pPr>
        <w:ind w:firstLine="540"/>
        <w:jc w:val="both"/>
        <w:rPr>
          <w:sz w:val="24"/>
          <w:szCs w:val="24"/>
        </w:rPr>
      </w:pPr>
      <w:r w:rsidRPr="00E559B0">
        <w:rPr>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E559B0" w:rsidRDefault="00E42EE0" w:rsidP="00CC1DD4">
      <w:pPr>
        <w:ind w:firstLine="540"/>
        <w:jc w:val="both"/>
        <w:rPr>
          <w:sz w:val="24"/>
          <w:szCs w:val="24"/>
        </w:rPr>
      </w:pPr>
      <w:r w:rsidRPr="00E559B0">
        <w:rPr>
          <w:sz w:val="24"/>
          <w:szCs w:val="24"/>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00E559B0" w:rsidRPr="00E559B0">
        <w:rPr>
          <w:sz w:val="24"/>
          <w:szCs w:val="24"/>
        </w:rPr>
        <w:t>№</w:t>
      </w:r>
      <w:r w:rsidRPr="00E559B0">
        <w:rPr>
          <w:sz w:val="24"/>
          <w:szCs w:val="24"/>
        </w:rPr>
        <w:t xml:space="preserve"> 209-ФЗ </w:t>
      </w:r>
      <w:r w:rsidR="00E559B0" w:rsidRPr="00E559B0">
        <w:rPr>
          <w:sz w:val="24"/>
          <w:szCs w:val="24"/>
        </w:rPr>
        <w:t>«</w:t>
      </w:r>
      <w:r w:rsidRPr="00E559B0">
        <w:rPr>
          <w:sz w:val="24"/>
          <w:szCs w:val="24"/>
        </w:rPr>
        <w:t>О развитии малого и среднего предпринимательства в Российской Федерации</w:t>
      </w:r>
      <w:r w:rsidR="00E559B0" w:rsidRPr="00E559B0">
        <w:rPr>
          <w:sz w:val="24"/>
          <w:szCs w:val="24"/>
        </w:rPr>
        <w:t>»</w:t>
      </w:r>
      <w:r w:rsidRPr="00E559B0">
        <w:rPr>
          <w:sz w:val="24"/>
          <w:szCs w:val="24"/>
        </w:rPr>
        <w:t>.</w:t>
      </w:r>
    </w:p>
    <w:p w:rsidR="005B15DC" w:rsidRPr="00E559B0" w:rsidRDefault="005B15DC" w:rsidP="00CC1DD4">
      <w:pPr>
        <w:ind w:firstLine="540"/>
        <w:jc w:val="both"/>
        <w:rPr>
          <w:sz w:val="24"/>
          <w:szCs w:val="24"/>
        </w:rPr>
      </w:pPr>
      <w:proofErr w:type="spellStart"/>
      <w:r w:rsidRPr="00E559B0">
        <w:rPr>
          <w:sz w:val="24"/>
          <w:szCs w:val="24"/>
        </w:rPr>
        <w:t>Самозанятые</w:t>
      </w:r>
      <w:proofErr w:type="spellEnd"/>
      <w:r w:rsidRPr="00E559B0">
        <w:rPr>
          <w:sz w:val="24"/>
          <w:szCs w:val="24"/>
        </w:rPr>
        <w:t xml:space="preserve"> - физические лица, не зарегистрированные в качестве индивидуальных предпринимателей, применяющие специальный налоговый режим </w:t>
      </w:r>
      <w:r w:rsidR="00E559B0" w:rsidRPr="00E559B0">
        <w:rPr>
          <w:sz w:val="24"/>
          <w:szCs w:val="24"/>
        </w:rPr>
        <w:t>«</w:t>
      </w:r>
      <w:r w:rsidRPr="00E559B0">
        <w:rPr>
          <w:sz w:val="24"/>
          <w:szCs w:val="24"/>
        </w:rPr>
        <w:t>Налог на профессиональный доход</w:t>
      </w:r>
      <w:r w:rsidR="00E559B0" w:rsidRPr="00E559B0">
        <w:rPr>
          <w:sz w:val="24"/>
          <w:szCs w:val="24"/>
        </w:rPr>
        <w:t>»</w:t>
      </w:r>
      <w:r w:rsidRPr="00E559B0">
        <w:rPr>
          <w:sz w:val="24"/>
          <w:szCs w:val="24"/>
        </w:rPr>
        <w:t xml:space="preserve">. Согласно ч. 15 ст. 8 Федерального закона от 18.07.2011 </w:t>
      </w:r>
      <w:r w:rsidR="00E559B0" w:rsidRPr="00E559B0">
        <w:rPr>
          <w:sz w:val="24"/>
          <w:szCs w:val="24"/>
        </w:rPr>
        <w:t>№</w:t>
      </w:r>
      <w:r w:rsidRPr="00E559B0">
        <w:rPr>
          <w:sz w:val="24"/>
          <w:szCs w:val="24"/>
        </w:rPr>
        <w:t xml:space="preserve"> 223-ФЗ на них распространяются положения данного Закона, касающиеся участия СМСП в закупках.</w:t>
      </w:r>
    </w:p>
    <w:p w:rsidR="00E42EE0" w:rsidRPr="00E559B0" w:rsidRDefault="00E42EE0" w:rsidP="00CC1DD4">
      <w:pPr>
        <w:ind w:firstLine="540"/>
        <w:jc w:val="both"/>
        <w:rPr>
          <w:sz w:val="24"/>
          <w:szCs w:val="24"/>
        </w:rPr>
      </w:pPr>
      <w:r w:rsidRPr="00E559B0">
        <w:rPr>
          <w:sz w:val="24"/>
          <w:szCs w:val="24"/>
        </w:rPr>
        <w:t xml:space="preserve">Уклонение от заключения </w:t>
      </w:r>
      <w:r w:rsidR="00A411AA">
        <w:rPr>
          <w:sz w:val="24"/>
          <w:szCs w:val="24"/>
        </w:rPr>
        <w:t>контракт</w:t>
      </w:r>
      <w:r w:rsidRPr="00E559B0">
        <w:rPr>
          <w:sz w:val="24"/>
          <w:szCs w:val="24"/>
        </w:rPr>
        <w:t xml:space="preserve">а - действия (бездействие) участника закупки, с которым заключается </w:t>
      </w:r>
      <w:r w:rsidR="00A411AA">
        <w:rPr>
          <w:sz w:val="24"/>
          <w:szCs w:val="24"/>
        </w:rPr>
        <w:t>контракт</w:t>
      </w:r>
      <w:r w:rsidRPr="00E559B0">
        <w:rPr>
          <w:sz w:val="24"/>
          <w:szCs w:val="24"/>
        </w:rPr>
        <w:t xml:space="preserve">, направленные на его </w:t>
      </w:r>
      <w:proofErr w:type="spellStart"/>
      <w:r w:rsidRPr="00E559B0">
        <w:rPr>
          <w:sz w:val="24"/>
          <w:szCs w:val="24"/>
        </w:rPr>
        <w:t>незаключение</w:t>
      </w:r>
      <w:proofErr w:type="spellEnd"/>
      <w:r w:rsidRPr="00E559B0">
        <w:rPr>
          <w:sz w:val="24"/>
          <w:szCs w:val="24"/>
        </w:rPr>
        <w:t xml:space="preserve">, в том числе непредставление в установленный документацией срок подписанного участником </w:t>
      </w:r>
      <w:r w:rsidR="00A411AA">
        <w:rPr>
          <w:sz w:val="24"/>
          <w:szCs w:val="24"/>
        </w:rPr>
        <w:t>контракт</w:t>
      </w:r>
      <w:r w:rsidRPr="00E559B0">
        <w:rPr>
          <w:sz w:val="24"/>
          <w:szCs w:val="24"/>
        </w:rPr>
        <w:t xml:space="preserve">а; представление </w:t>
      </w:r>
      <w:r w:rsidR="00A411AA">
        <w:rPr>
          <w:sz w:val="24"/>
          <w:szCs w:val="24"/>
        </w:rPr>
        <w:t>контракт</w:t>
      </w:r>
      <w:r w:rsidRPr="00E559B0">
        <w:rPr>
          <w:sz w:val="24"/>
          <w:szCs w:val="24"/>
        </w:rPr>
        <w:t xml:space="preserve">а в иной редакции, чем предусмотрено документацией; </w:t>
      </w:r>
      <w:proofErr w:type="spellStart"/>
      <w:r w:rsidRPr="00E559B0">
        <w:rPr>
          <w:sz w:val="24"/>
          <w:szCs w:val="24"/>
        </w:rPr>
        <w:t>непредоставление</w:t>
      </w:r>
      <w:proofErr w:type="spellEnd"/>
      <w:r w:rsidRPr="00E559B0">
        <w:rPr>
          <w:sz w:val="24"/>
          <w:szCs w:val="24"/>
        </w:rPr>
        <w:t xml:space="preserve"> или предоставление с нарушением условий, установленных документацией (извещением) до заключения </w:t>
      </w:r>
      <w:r w:rsidR="00A411AA">
        <w:rPr>
          <w:sz w:val="24"/>
          <w:szCs w:val="24"/>
        </w:rPr>
        <w:t>контракт</w:t>
      </w:r>
      <w:r w:rsidRPr="00E559B0">
        <w:rPr>
          <w:sz w:val="24"/>
          <w:szCs w:val="24"/>
        </w:rPr>
        <w:t xml:space="preserve">а обеспечения его исполнения или иных документов, которые требуются для заключения </w:t>
      </w:r>
      <w:r w:rsidR="00A411AA">
        <w:rPr>
          <w:sz w:val="24"/>
          <w:szCs w:val="24"/>
        </w:rPr>
        <w:t>контракт</w:t>
      </w:r>
      <w:r w:rsidRPr="00E559B0">
        <w:rPr>
          <w:sz w:val="24"/>
          <w:szCs w:val="24"/>
        </w:rPr>
        <w:t>а в соответствии с документацией (извещением) о закупке.</w:t>
      </w:r>
    </w:p>
    <w:p w:rsidR="00E42EE0" w:rsidRPr="00E559B0" w:rsidRDefault="00E42EE0" w:rsidP="00CC1DD4">
      <w:pPr>
        <w:ind w:firstLine="540"/>
        <w:jc w:val="both"/>
        <w:rPr>
          <w:sz w:val="24"/>
          <w:szCs w:val="24"/>
        </w:rPr>
      </w:pPr>
      <w:r w:rsidRPr="00E559B0">
        <w:rPr>
          <w:sz w:val="24"/>
          <w:szCs w:val="24"/>
        </w:rPr>
        <w:t xml:space="preserve">Усиленная квалифицированная электронная подпись - электронная подпись, соответствующая признакам, указанным в ч. 4 ст. 5 Федерального закона от 06.04.2011 </w:t>
      </w:r>
      <w:r w:rsidR="00E559B0" w:rsidRPr="00E559B0">
        <w:rPr>
          <w:sz w:val="24"/>
          <w:szCs w:val="24"/>
        </w:rPr>
        <w:t>№</w:t>
      </w:r>
      <w:r w:rsidRPr="00E559B0">
        <w:rPr>
          <w:sz w:val="24"/>
          <w:szCs w:val="24"/>
        </w:rPr>
        <w:t xml:space="preserve"> 63-ФЗ.</w:t>
      </w:r>
    </w:p>
    <w:p w:rsidR="00E42EE0" w:rsidRPr="00E559B0" w:rsidRDefault="00E42EE0" w:rsidP="00CC1DD4">
      <w:pPr>
        <w:ind w:firstLine="540"/>
        <w:jc w:val="both"/>
        <w:rPr>
          <w:sz w:val="24"/>
          <w:szCs w:val="24"/>
        </w:rPr>
      </w:pPr>
      <w:r w:rsidRPr="00E559B0">
        <w:rPr>
          <w:sz w:val="24"/>
          <w:szCs w:val="24"/>
        </w:rPr>
        <w:t xml:space="preserve">Участник закупки - </w:t>
      </w:r>
      <w:r w:rsidR="00477D8D" w:rsidRPr="00E559B0">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42EE0" w:rsidRPr="00E559B0" w:rsidRDefault="00E42EE0" w:rsidP="00CC1DD4">
      <w:pPr>
        <w:ind w:firstLine="540"/>
        <w:jc w:val="both"/>
        <w:rPr>
          <w:sz w:val="24"/>
          <w:szCs w:val="24"/>
        </w:rPr>
      </w:pPr>
      <w:r w:rsidRPr="00E559B0">
        <w:rPr>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E559B0" w:rsidRDefault="00E42EE0" w:rsidP="00CC1DD4">
      <w:pPr>
        <w:ind w:firstLine="540"/>
        <w:jc w:val="both"/>
        <w:rPr>
          <w:sz w:val="24"/>
          <w:szCs w:val="24"/>
        </w:rPr>
      </w:pPr>
      <w:r w:rsidRPr="00E559B0">
        <w:rPr>
          <w:sz w:val="24"/>
          <w:szCs w:val="24"/>
        </w:rPr>
        <w:t>В настоящем Положении используются следующие сокращения:</w:t>
      </w:r>
    </w:p>
    <w:p w:rsidR="00E42EE0" w:rsidRPr="00E559B0" w:rsidRDefault="00E42EE0" w:rsidP="00CC1DD4">
      <w:pPr>
        <w:ind w:firstLine="540"/>
        <w:jc w:val="both"/>
        <w:rPr>
          <w:sz w:val="24"/>
          <w:szCs w:val="24"/>
        </w:rPr>
      </w:pPr>
      <w:r w:rsidRPr="00E559B0">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E42EE0" w:rsidRPr="00B42523" w:rsidRDefault="00E42EE0" w:rsidP="00B42523">
      <w:pPr>
        <w:ind w:firstLine="540"/>
        <w:jc w:val="both"/>
        <w:rPr>
          <w:sz w:val="24"/>
          <w:szCs w:val="24"/>
        </w:rPr>
      </w:pPr>
      <w:r w:rsidRPr="00E559B0">
        <w:rPr>
          <w:sz w:val="24"/>
          <w:szCs w:val="24"/>
        </w:rPr>
        <w:t xml:space="preserve">Заказчик - </w:t>
      </w:r>
      <w:r w:rsidR="00B42523" w:rsidRPr="00B42523">
        <w:rPr>
          <w:bCs/>
          <w:sz w:val="24"/>
          <w:szCs w:val="24"/>
        </w:rPr>
        <w:t>Автономное учреждение Омской области дополнительного профессионального образования  «Учебный центр жилищно-коммунального комплекса» (АУ ДПО «УЦ ЖКК»)</w:t>
      </w:r>
      <w:r w:rsidR="00B42523" w:rsidRPr="00B42523">
        <w:rPr>
          <w:sz w:val="24"/>
          <w:szCs w:val="24"/>
        </w:rPr>
        <w:t>.</w:t>
      </w:r>
    </w:p>
    <w:p w:rsidR="00E42EE0" w:rsidRPr="00E559B0" w:rsidRDefault="00E42EE0" w:rsidP="00CC1DD4">
      <w:pPr>
        <w:ind w:firstLine="540"/>
        <w:jc w:val="both"/>
        <w:rPr>
          <w:sz w:val="24"/>
          <w:szCs w:val="24"/>
        </w:rPr>
      </w:pPr>
      <w:r w:rsidRPr="00E559B0">
        <w:rPr>
          <w:sz w:val="24"/>
          <w:szCs w:val="24"/>
        </w:rPr>
        <w:t xml:space="preserve">Закон </w:t>
      </w:r>
      <w:r w:rsidR="00E559B0" w:rsidRPr="00E559B0">
        <w:rPr>
          <w:sz w:val="24"/>
          <w:szCs w:val="24"/>
        </w:rPr>
        <w:t>№</w:t>
      </w:r>
      <w:r w:rsidRPr="00E559B0">
        <w:rPr>
          <w:sz w:val="24"/>
          <w:szCs w:val="24"/>
        </w:rPr>
        <w:t xml:space="preserve"> 223-ФЗ - Федеральный закон от 18.07.2011 </w:t>
      </w:r>
      <w:r w:rsidR="00E559B0" w:rsidRPr="00E559B0">
        <w:rPr>
          <w:sz w:val="24"/>
          <w:szCs w:val="24"/>
        </w:rPr>
        <w:t>№</w:t>
      </w:r>
      <w:r w:rsidRPr="00E559B0">
        <w:rPr>
          <w:sz w:val="24"/>
          <w:szCs w:val="24"/>
        </w:rPr>
        <w:t xml:space="preserve"> 223-ФЗ </w:t>
      </w:r>
      <w:r w:rsidR="00E559B0" w:rsidRPr="00E559B0">
        <w:rPr>
          <w:sz w:val="24"/>
          <w:szCs w:val="24"/>
        </w:rPr>
        <w:t>«</w:t>
      </w:r>
      <w:r w:rsidRPr="00E559B0">
        <w:rPr>
          <w:sz w:val="24"/>
          <w:szCs w:val="24"/>
        </w:rPr>
        <w:t>О закупках товаров, работ, услуг отдельными видами юридических лиц</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Закон </w:t>
      </w:r>
      <w:r w:rsidR="00E559B0" w:rsidRPr="00E559B0">
        <w:rPr>
          <w:sz w:val="24"/>
          <w:szCs w:val="24"/>
        </w:rPr>
        <w:t>№</w:t>
      </w:r>
      <w:r w:rsidRPr="00E559B0">
        <w:rPr>
          <w:sz w:val="24"/>
          <w:szCs w:val="24"/>
        </w:rPr>
        <w:t xml:space="preserve"> 44-ФЗ - Федеральный закон от 05.04.2013 </w:t>
      </w:r>
      <w:r w:rsidR="00E559B0" w:rsidRPr="00E559B0">
        <w:rPr>
          <w:sz w:val="24"/>
          <w:szCs w:val="24"/>
        </w:rPr>
        <w:t>№</w:t>
      </w:r>
      <w:r w:rsidRPr="00E559B0">
        <w:rPr>
          <w:sz w:val="24"/>
          <w:szCs w:val="24"/>
        </w:rPr>
        <w:t xml:space="preserve"> 44-ФЗ </w:t>
      </w:r>
      <w:r w:rsidR="00E559B0" w:rsidRPr="00E559B0">
        <w:rPr>
          <w:sz w:val="24"/>
          <w:szCs w:val="24"/>
        </w:rPr>
        <w:t>«</w:t>
      </w:r>
      <w:r w:rsidRPr="00E559B0">
        <w:rPr>
          <w:sz w:val="24"/>
          <w:szCs w:val="24"/>
        </w:rPr>
        <w:t>О контрактной системе в сфере закупок товаров, работ, услуг для обеспечения государственных и муниципальных нужд</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Закон </w:t>
      </w:r>
      <w:r w:rsidR="00E559B0" w:rsidRPr="00E559B0">
        <w:rPr>
          <w:sz w:val="24"/>
          <w:szCs w:val="24"/>
        </w:rPr>
        <w:t>№</w:t>
      </w:r>
      <w:r w:rsidRPr="00E559B0">
        <w:rPr>
          <w:sz w:val="24"/>
          <w:szCs w:val="24"/>
        </w:rPr>
        <w:t xml:space="preserve"> 209-ФЗ - Федеральный закон от 24.07.2007 </w:t>
      </w:r>
      <w:r w:rsidR="00E559B0" w:rsidRPr="00E559B0">
        <w:rPr>
          <w:sz w:val="24"/>
          <w:szCs w:val="24"/>
        </w:rPr>
        <w:t>№</w:t>
      </w:r>
      <w:r w:rsidRPr="00E559B0">
        <w:rPr>
          <w:sz w:val="24"/>
          <w:szCs w:val="24"/>
        </w:rPr>
        <w:t xml:space="preserve"> 209-ФЗ </w:t>
      </w:r>
      <w:r w:rsidR="00E559B0" w:rsidRPr="00E559B0">
        <w:rPr>
          <w:sz w:val="24"/>
          <w:szCs w:val="24"/>
        </w:rPr>
        <w:t>«</w:t>
      </w:r>
      <w:r w:rsidRPr="00E559B0">
        <w:rPr>
          <w:sz w:val="24"/>
          <w:szCs w:val="24"/>
        </w:rPr>
        <w:t>О развитии малого и среднего предпринимательства в Российской Федерации</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E559B0">
        <w:rPr>
          <w:sz w:val="24"/>
          <w:szCs w:val="24"/>
        </w:rPr>
        <w:t>Положение - Положение о закупке товаров, работ, услуг для нужд Заказчика.</w:t>
      </w:r>
    </w:p>
    <w:p w:rsidR="00E42EE0" w:rsidRPr="00E559B0" w:rsidRDefault="00E42EE0" w:rsidP="00CC1DD4">
      <w:pPr>
        <w:ind w:firstLine="540"/>
        <w:jc w:val="both"/>
        <w:rPr>
          <w:sz w:val="24"/>
          <w:szCs w:val="24"/>
        </w:rPr>
      </w:pPr>
      <w:r w:rsidRPr="00E559B0">
        <w:rPr>
          <w:sz w:val="24"/>
          <w:szCs w:val="24"/>
        </w:rPr>
        <w:lastRenderedPageBreak/>
        <w:t>Поставщик - поставщик, подрядчик или исполнитель.</w:t>
      </w:r>
    </w:p>
    <w:p w:rsidR="00E42EE0" w:rsidRPr="00E559B0" w:rsidRDefault="00E42EE0" w:rsidP="00CC1DD4">
      <w:pPr>
        <w:ind w:firstLine="540"/>
        <w:jc w:val="both"/>
        <w:rPr>
          <w:sz w:val="24"/>
          <w:szCs w:val="24"/>
        </w:rPr>
      </w:pPr>
      <w:r w:rsidRPr="00E559B0">
        <w:rPr>
          <w:sz w:val="24"/>
          <w:szCs w:val="24"/>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E559B0" w:rsidRPr="00E559B0">
        <w:rPr>
          <w:sz w:val="24"/>
          <w:szCs w:val="24"/>
        </w:rPr>
        <w:t>№</w:t>
      </w:r>
      <w:r w:rsidRPr="00E559B0">
        <w:rPr>
          <w:sz w:val="24"/>
          <w:szCs w:val="24"/>
        </w:rPr>
        <w:t xml:space="preserve"> 1352 </w:t>
      </w:r>
      <w:r w:rsidR="00E559B0" w:rsidRPr="00E559B0">
        <w:rPr>
          <w:sz w:val="24"/>
          <w:szCs w:val="24"/>
        </w:rPr>
        <w:t>«</w:t>
      </w:r>
      <w:r w:rsidRPr="00E559B0">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Постановление Правительства РФ </w:t>
      </w:r>
      <w:r w:rsidR="00E559B0" w:rsidRPr="00E559B0">
        <w:rPr>
          <w:sz w:val="24"/>
          <w:szCs w:val="24"/>
        </w:rPr>
        <w:t>№</w:t>
      </w:r>
      <w:r w:rsidRPr="00E559B0">
        <w:rPr>
          <w:sz w:val="24"/>
          <w:szCs w:val="24"/>
        </w:rPr>
        <w:t xml:space="preserve"> 1352 - Постановление Правительства РФ от 11.12.2014 </w:t>
      </w:r>
      <w:r w:rsidR="00E559B0" w:rsidRPr="00E559B0">
        <w:rPr>
          <w:sz w:val="24"/>
          <w:szCs w:val="24"/>
        </w:rPr>
        <w:t>№</w:t>
      </w:r>
      <w:r w:rsidRPr="00E559B0">
        <w:rPr>
          <w:sz w:val="24"/>
          <w:szCs w:val="24"/>
        </w:rPr>
        <w:t xml:space="preserve"> 1352 </w:t>
      </w:r>
      <w:r w:rsidR="00E559B0" w:rsidRPr="00E559B0">
        <w:rPr>
          <w:sz w:val="24"/>
          <w:szCs w:val="24"/>
        </w:rPr>
        <w:t>«</w:t>
      </w:r>
      <w:r w:rsidRPr="00E559B0">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от 17.09.2012 </w:t>
      </w:r>
      <w:r w:rsidR="00E559B0" w:rsidRPr="00E559B0">
        <w:rPr>
          <w:sz w:val="24"/>
          <w:szCs w:val="24"/>
        </w:rPr>
        <w:t>№</w:t>
      </w:r>
      <w:r w:rsidRPr="00E559B0">
        <w:rPr>
          <w:sz w:val="24"/>
          <w:szCs w:val="24"/>
        </w:rPr>
        <w:t xml:space="preserve"> 932 </w:t>
      </w:r>
      <w:r w:rsidR="00E559B0" w:rsidRPr="00E559B0">
        <w:rPr>
          <w:sz w:val="24"/>
          <w:szCs w:val="24"/>
        </w:rPr>
        <w:t>«</w:t>
      </w:r>
      <w:r w:rsidRPr="00E559B0">
        <w:rPr>
          <w:sz w:val="24"/>
          <w:szCs w:val="24"/>
        </w:rPr>
        <w:t>Об утверждении Правил формирования плана закупки товаров (работ, услуг) и требований к форме такого плана</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Реестр СМСП - Единый реестр субъектов малого и среднего предпринимательства, сформированный в соответствии со ст. 4.1 Закона </w:t>
      </w:r>
      <w:r w:rsidR="00E559B0" w:rsidRPr="00E559B0">
        <w:rPr>
          <w:sz w:val="24"/>
          <w:szCs w:val="24"/>
        </w:rPr>
        <w:t>№</w:t>
      </w:r>
      <w:r w:rsidRPr="00E559B0">
        <w:rPr>
          <w:sz w:val="24"/>
          <w:szCs w:val="24"/>
        </w:rPr>
        <w:t xml:space="preserve"> 209-ФЗ.</w:t>
      </w:r>
    </w:p>
    <w:p w:rsidR="00E42EE0" w:rsidRPr="00E559B0" w:rsidRDefault="00E42EE0" w:rsidP="00CC1DD4">
      <w:pPr>
        <w:ind w:firstLine="540"/>
        <w:jc w:val="both"/>
        <w:rPr>
          <w:sz w:val="24"/>
          <w:szCs w:val="24"/>
        </w:rPr>
      </w:pPr>
      <w:r w:rsidRPr="00E559B0">
        <w:rPr>
          <w:sz w:val="24"/>
          <w:szCs w:val="24"/>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E559B0" w:rsidRPr="00E559B0">
        <w:rPr>
          <w:sz w:val="24"/>
          <w:szCs w:val="24"/>
        </w:rPr>
        <w:t>№</w:t>
      </w:r>
      <w:r w:rsidRPr="00E559B0">
        <w:rPr>
          <w:sz w:val="24"/>
          <w:szCs w:val="24"/>
        </w:rPr>
        <w:t xml:space="preserve"> 932 </w:t>
      </w:r>
      <w:r w:rsidR="00E559B0" w:rsidRPr="00E559B0">
        <w:rPr>
          <w:sz w:val="24"/>
          <w:szCs w:val="24"/>
        </w:rPr>
        <w:t>«</w:t>
      </w:r>
      <w:r w:rsidRPr="00E559B0">
        <w:rPr>
          <w:sz w:val="24"/>
          <w:szCs w:val="24"/>
        </w:rPr>
        <w:t>Об утверждении Правил формирования плана закупки товаров (работ, услуг) и требований к форме такого плана</w:t>
      </w:r>
      <w:r w:rsidR="00E559B0" w:rsidRPr="00E559B0">
        <w:rPr>
          <w:sz w:val="24"/>
          <w:szCs w:val="24"/>
        </w:rPr>
        <w:t>»</w:t>
      </w:r>
      <w:r w:rsidR="000F2F62" w:rsidRPr="00E559B0">
        <w:rPr>
          <w:sz w:val="24"/>
          <w:szCs w:val="24"/>
        </w:rPr>
        <w:t>.</w:t>
      </w:r>
    </w:p>
    <w:p w:rsidR="00E42EE0" w:rsidRPr="00E559B0" w:rsidRDefault="00E42EE0" w:rsidP="00CC1DD4">
      <w:pPr>
        <w:ind w:firstLine="540"/>
        <w:jc w:val="both"/>
        <w:rPr>
          <w:sz w:val="24"/>
          <w:szCs w:val="24"/>
        </w:rPr>
      </w:pPr>
      <w:r w:rsidRPr="00E559B0">
        <w:rPr>
          <w:sz w:val="24"/>
          <w:szCs w:val="24"/>
        </w:rPr>
        <w:t>Электронная подпись - усиленная квалифицированная электронная подпись.</w:t>
      </w:r>
    </w:p>
    <w:p w:rsidR="00E42EE0" w:rsidRPr="00E559B0" w:rsidRDefault="00E42EE0" w:rsidP="00CC1DD4">
      <w:pPr>
        <w:jc w:val="both"/>
        <w:rPr>
          <w:sz w:val="24"/>
          <w:szCs w:val="24"/>
        </w:rPr>
      </w:pPr>
    </w:p>
    <w:p w:rsidR="00E42EE0" w:rsidRPr="00E559B0" w:rsidRDefault="00E42EE0" w:rsidP="00CC1DD4">
      <w:pPr>
        <w:jc w:val="center"/>
        <w:outlineLvl w:val="0"/>
        <w:rPr>
          <w:sz w:val="24"/>
          <w:szCs w:val="24"/>
        </w:rPr>
      </w:pPr>
      <w:bookmarkStart w:id="2" w:name="P88"/>
      <w:bookmarkEnd w:id="2"/>
      <w:r w:rsidRPr="00E559B0">
        <w:rPr>
          <w:sz w:val="24"/>
          <w:szCs w:val="24"/>
        </w:rPr>
        <w:t>1. Общие положения</w:t>
      </w:r>
    </w:p>
    <w:p w:rsidR="00E42EE0" w:rsidRPr="00E559B0" w:rsidRDefault="00E42EE0" w:rsidP="00CC1DD4">
      <w:pPr>
        <w:jc w:val="both"/>
        <w:rPr>
          <w:sz w:val="24"/>
          <w:szCs w:val="24"/>
        </w:rPr>
      </w:pPr>
    </w:p>
    <w:p w:rsidR="00E42EE0" w:rsidRPr="00E559B0" w:rsidRDefault="00E42EE0" w:rsidP="00CC1DD4">
      <w:pPr>
        <w:jc w:val="center"/>
        <w:outlineLvl w:val="1"/>
        <w:rPr>
          <w:sz w:val="24"/>
          <w:szCs w:val="24"/>
        </w:rPr>
      </w:pPr>
      <w:bookmarkStart w:id="3" w:name="P90"/>
      <w:bookmarkEnd w:id="3"/>
      <w:r w:rsidRPr="00E559B0">
        <w:rPr>
          <w:sz w:val="24"/>
          <w:szCs w:val="24"/>
        </w:rPr>
        <w:t>1.1. Правовые основы осуществления закупок</w:t>
      </w:r>
    </w:p>
    <w:p w:rsidR="00E42EE0" w:rsidRPr="00E559B0" w:rsidRDefault="00E42EE0" w:rsidP="00CC1DD4">
      <w:pPr>
        <w:jc w:val="both"/>
        <w:rPr>
          <w:sz w:val="24"/>
          <w:szCs w:val="24"/>
        </w:rPr>
      </w:pPr>
    </w:p>
    <w:p w:rsidR="00E42EE0" w:rsidRPr="00DF5445" w:rsidRDefault="00E42EE0" w:rsidP="00CC1DD4">
      <w:pPr>
        <w:ind w:firstLine="540"/>
        <w:jc w:val="both"/>
        <w:rPr>
          <w:sz w:val="24"/>
          <w:szCs w:val="24"/>
        </w:rPr>
      </w:pPr>
      <w:r w:rsidRPr="00DF5445">
        <w:rPr>
          <w:sz w:val="24"/>
          <w:szCs w:val="24"/>
        </w:rPr>
        <w:t xml:space="preserve">1.1.1. Настоящее Положение разработано на основании Закона </w:t>
      </w:r>
      <w:r w:rsidR="00E559B0" w:rsidRPr="00DF5445">
        <w:rPr>
          <w:sz w:val="24"/>
          <w:szCs w:val="24"/>
        </w:rPr>
        <w:t>№</w:t>
      </w:r>
      <w:r w:rsidRPr="00DF5445">
        <w:rPr>
          <w:sz w:val="24"/>
          <w:szCs w:val="24"/>
        </w:rPr>
        <w:t xml:space="preserve"> 223-ФЗ с целью регламентации закупочной деятельности </w:t>
      </w:r>
      <w:r w:rsidR="00DF5445">
        <w:rPr>
          <w:sz w:val="24"/>
          <w:szCs w:val="24"/>
        </w:rPr>
        <w:t>а</w:t>
      </w:r>
      <w:r w:rsidR="00B42523" w:rsidRPr="00DF5445">
        <w:rPr>
          <w:sz w:val="24"/>
          <w:szCs w:val="24"/>
        </w:rPr>
        <w:t xml:space="preserve">втономного учреждения Омской области дополнительного профессионального образования «Учебный центр жилищно-коммунального комплекса» (далее- </w:t>
      </w:r>
      <w:r w:rsidRPr="00DF5445">
        <w:rPr>
          <w:sz w:val="24"/>
          <w:szCs w:val="24"/>
        </w:rPr>
        <w:t>Заказчик</w:t>
      </w:r>
      <w:r w:rsidR="00B42523" w:rsidRPr="00DF5445">
        <w:rPr>
          <w:sz w:val="24"/>
          <w:szCs w:val="24"/>
        </w:rPr>
        <w:t xml:space="preserve">, </w:t>
      </w:r>
      <w:r w:rsidR="00B42523" w:rsidRPr="00DF5445">
        <w:rPr>
          <w:rStyle w:val="af9"/>
          <w:b w:val="0"/>
          <w:color w:val="333333"/>
          <w:sz w:val="24"/>
          <w:szCs w:val="24"/>
          <w:shd w:val="clear" w:color="auto" w:fill="FFFFFF"/>
        </w:rPr>
        <w:t>АУ ДПО «УЦ ЖКК»</w:t>
      </w:r>
      <w:r w:rsidR="00B42523" w:rsidRPr="00DF5445">
        <w:rPr>
          <w:sz w:val="24"/>
          <w:szCs w:val="24"/>
        </w:rPr>
        <w:t>)</w:t>
      </w:r>
      <w:r w:rsidRPr="00DF5445">
        <w:rPr>
          <w:sz w:val="24"/>
          <w:szCs w:val="24"/>
        </w:rPr>
        <w:t xml:space="preserve"> при осуществлении им закупок:</w:t>
      </w:r>
    </w:p>
    <w:p w:rsidR="00E42EE0" w:rsidRPr="00E559B0" w:rsidRDefault="00E42EE0" w:rsidP="00CC1DD4">
      <w:pPr>
        <w:ind w:firstLine="540"/>
        <w:jc w:val="both"/>
        <w:rPr>
          <w:sz w:val="24"/>
          <w:szCs w:val="24"/>
        </w:rPr>
      </w:pPr>
      <w:r w:rsidRPr="00E559B0">
        <w:rPr>
          <w:sz w:val="24"/>
          <w:szCs w:val="24"/>
        </w:rPr>
        <w:t xml:space="preserve">1) за счет </w:t>
      </w:r>
      <w:r w:rsidR="00635D36" w:rsidRPr="00E559B0">
        <w:rPr>
          <w:sz w:val="24"/>
          <w:szCs w:val="24"/>
        </w:rPr>
        <w:t xml:space="preserve">средств, полученных в качестве дара, в том числе пожертвования, по завещанию, </w:t>
      </w:r>
      <w:r w:rsidRPr="00E559B0">
        <w:rPr>
          <w:sz w:val="24"/>
          <w:szCs w:val="24"/>
        </w:rPr>
        <w:t>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E559B0" w:rsidRDefault="00E42EE0" w:rsidP="00CC1DD4">
      <w:pPr>
        <w:ind w:firstLine="540"/>
        <w:jc w:val="both"/>
        <w:rPr>
          <w:sz w:val="24"/>
          <w:szCs w:val="24"/>
        </w:rPr>
      </w:pPr>
      <w:r w:rsidRPr="00E559B0">
        <w:rPr>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E559B0">
        <w:rPr>
          <w:sz w:val="24"/>
          <w:szCs w:val="24"/>
        </w:rPr>
        <w:t>грантодателями</w:t>
      </w:r>
      <w:proofErr w:type="spellEnd"/>
      <w:r w:rsidRPr="00E559B0">
        <w:rPr>
          <w:sz w:val="24"/>
          <w:szCs w:val="24"/>
        </w:rPr>
        <w:t>, не установлено иное;</w:t>
      </w:r>
    </w:p>
    <w:p w:rsidR="00E42EE0" w:rsidRPr="00E559B0" w:rsidRDefault="00E42EE0" w:rsidP="00CC1DD4">
      <w:pPr>
        <w:ind w:firstLine="540"/>
        <w:jc w:val="both"/>
        <w:rPr>
          <w:sz w:val="24"/>
          <w:szCs w:val="24"/>
        </w:rPr>
      </w:pPr>
      <w:r w:rsidRPr="00E559B0">
        <w:rPr>
          <w:sz w:val="24"/>
          <w:szCs w:val="24"/>
        </w:rPr>
        <w:t xml:space="preserve">3) в качестве исполнителя по контракту, если в ходе исполнения данного контракта на основании </w:t>
      </w:r>
      <w:r w:rsidR="00A411AA">
        <w:rPr>
          <w:sz w:val="24"/>
          <w:szCs w:val="24"/>
        </w:rPr>
        <w:t>контракт</w:t>
      </w:r>
      <w:r w:rsidRPr="00E559B0">
        <w:rPr>
          <w:sz w:val="24"/>
          <w:szCs w:val="24"/>
        </w:rPr>
        <w:t xml:space="preserve">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п. 2 ч. 1 ст. 93 Закона </w:t>
      </w:r>
      <w:r w:rsidR="00E559B0" w:rsidRPr="00E559B0">
        <w:rPr>
          <w:sz w:val="24"/>
          <w:szCs w:val="24"/>
        </w:rPr>
        <w:t>№</w:t>
      </w:r>
      <w:r w:rsidRPr="00E559B0">
        <w:rPr>
          <w:sz w:val="24"/>
          <w:szCs w:val="24"/>
        </w:rPr>
        <w:t xml:space="preserve"> 44-ФЗ</w:t>
      </w:r>
      <w:r w:rsidR="00544617" w:rsidRPr="00E559B0">
        <w:rPr>
          <w:sz w:val="24"/>
          <w:szCs w:val="24"/>
        </w:rPr>
        <w:t>;</w:t>
      </w:r>
    </w:p>
    <w:p w:rsidR="00D76C57" w:rsidRPr="00E559B0" w:rsidRDefault="00D76C57" w:rsidP="00CC1DD4">
      <w:pPr>
        <w:ind w:firstLine="540"/>
        <w:jc w:val="both"/>
        <w:rPr>
          <w:sz w:val="24"/>
          <w:szCs w:val="24"/>
        </w:rPr>
      </w:pPr>
      <w:r w:rsidRPr="00E559B0">
        <w:rPr>
          <w:sz w:val="24"/>
          <w:szCs w:val="24"/>
        </w:rPr>
        <w:t xml:space="preserve">4) </w:t>
      </w:r>
      <w:r w:rsidRPr="00E559B0">
        <w:rPr>
          <w:sz w:val="24"/>
          <w:szCs w:val="24"/>
          <w:lang w:eastAsia="en-US"/>
        </w:rPr>
        <w:t>без привлечения средств бюджетов бюджетной системы РФ</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1.1.2. При осуществлении закупок Заказчик руководствуется Конституцией РФ, Гражданским кодексом РФ, Законом </w:t>
      </w:r>
      <w:r w:rsidR="00E559B0" w:rsidRPr="00E559B0">
        <w:rPr>
          <w:sz w:val="24"/>
          <w:szCs w:val="24"/>
        </w:rPr>
        <w:t>№</w:t>
      </w:r>
      <w:r w:rsidRPr="00E559B0">
        <w:rPr>
          <w:sz w:val="24"/>
          <w:szCs w:val="24"/>
        </w:rPr>
        <w:t xml:space="preserve"> 223-ФЗ, Федеральным законом от 26.07.2006 </w:t>
      </w:r>
      <w:r w:rsidR="00E559B0" w:rsidRPr="00E559B0">
        <w:rPr>
          <w:sz w:val="24"/>
          <w:szCs w:val="24"/>
        </w:rPr>
        <w:t>№</w:t>
      </w:r>
      <w:r w:rsidRPr="00E559B0">
        <w:rPr>
          <w:sz w:val="24"/>
          <w:szCs w:val="24"/>
        </w:rPr>
        <w:t xml:space="preserve"> 135-ФЗ </w:t>
      </w:r>
      <w:r w:rsidR="00E559B0" w:rsidRPr="00E559B0">
        <w:rPr>
          <w:sz w:val="24"/>
          <w:szCs w:val="24"/>
        </w:rPr>
        <w:t>«</w:t>
      </w:r>
      <w:r w:rsidRPr="00E559B0">
        <w:rPr>
          <w:sz w:val="24"/>
          <w:szCs w:val="24"/>
        </w:rPr>
        <w:t>О защите конкуренции</w:t>
      </w:r>
      <w:r w:rsidR="00E559B0" w:rsidRPr="00E559B0">
        <w:rPr>
          <w:sz w:val="24"/>
          <w:szCs w:val="24"/>
        </w:rPr>
        <w:t>»</w:t>
      </w:r>
      <w:r w:rsidRPr="00E559B0">
        <w:rPr>
          <w:sz w:val="24"/>
          <w:szCs w:val="24"/>
        </w:rPr>
        <w:t xml:space="preserve"> и иными федеральными законами и нормативными правовыми актами РФ, настоящим Положением.</w:t>
      </w:r>
    </w:p>
    <w:p w:rsidR="00E42EE0" w:rsidRPr="00E559B0" w:rsidRDefault="00E42EE0" w:rsidP="00CC1DD4">
      <w:pPr>
        <w:ind w:firstLine="540"/>
        <w:jc w:val="both"/>
        <w:rPr>
          <w:sz w:val="24"/>
          <w:szCs w:val="24"/>
        </w:rPr>
      </w:pPr>
      <w:r w:rsidRPr="00E559B0">
        <w:rPr>
          <w:sz w:val="24"/>
          <w:szCs w:val="24"/>
        </w:rPr>
        <w:t xml:space="preserve">1.1.3. 1.1.3. Положение при необходимости может быть изменено наблюдательным советом </w:t>
      </w:r>
      <w:r w:rsidR="00DF5445" w:rsidRPr="00DF5445">
        <w:rPr>
          <w:rStyle w:val="af9"/>
          <w:b w:val="0"/>
          <w:color w:val="333333"/>
          <w:sz w:val="24"/>
          <w:szCs w:val="24"/>
          <w:shd w:val="clear" w:color="auto" w:fill="FFFFFF"/>
        </w:rPr>
        <w:t>АУ ДПО «УЦ ЖКК»</w:t>
      </w:r>
      <w:r w:rsidRPr="00E559B0">
        <w:rPr>
          <w:sz w:val="24"/>
          <w:szCs w:val="24"/>
        </w:rPr>
        <w:t>. Настоящее Положение и изменения к нему вступают в силу со дня утверждения.</w:t>
      </w:r>
    </w:p>
    <w:p w:rsidR="00E42EE0" w:rsidRPr="00E559B0" w:rsidRDefault="00E42EE0" w:rsidP="00CC1DD4">
      <w:pPr>
        <w:ind w:firstLine="540"/>
        <w:jc w:val="both"/>
        <w:rPr>
          <w:sz w:val="24"/>
          <w:szCs w:val="24"/>
        </w:rPr>
      </w:pPr>
      <w:r w:rsidRPr="00E559B0">
        <w:rPr>
          <w:sz w:val="24"/>
          <w:szCs w:val="24"/>
        </w:rPr>
        <w:t xml:space="preserve">1.1.4. Положение устанавливает полномочия Заказчика, </w:t>
      </w:r>
      <w:r w:rsidRPr="008707B5">
        <w:rPr>
          <w:sz w:val="24"/>
          <w:szCs w:val="24"/>
        </w:rPr>
        <w:t xml:space="preserve">комиссии по осуществлению </w:t>
      </w:r>
      <w:r w:rsidR="00DA21D7" w:rsidRPr="008707B5">
        <w:rPr>
          <w:sz w:val="24"/>
          <w:szCs w:val="24"/>
        </w:rPr>
        <w:t>закупочной деятельности</w:t>
      </w:r>
      <w:r w:rsidRPr="008707B5">
        <w:rPr>
          <w:sz w:val="24"/>
          <w:szCs w:val="24"/>
        </w:rPr>
        <w:t xml:space="preserve">, порядок планирования и проведения закупок, требования к извещению </w:t>
      </w:r>
      <w:r w:rsidRPr="00E559B0">
        <w:rPr>
          <w:sz w:val="24"/>
          <w:szCs w:val="24"/>
        </w:rPr>
        <w:t xml:space="preserve">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w:t>
      </w:r>
      <w:r w:rsidR="00A411AA">
        <w:rPr>
          <w:sz w:val="24"/>
          <w:szCs w:val="24"/>
        </w:rPr>
        <w:t>контракт</w:t>
      </w:r>
      <w:r w:rsidRPr="00E559B0">
        <w:rPr>
          <w:sz w:val="24"/>
          <w:szCs w:val="24"/>
        </w:rPr>
        <w:t>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E559B0" w:rsidRDefault="00E42EE0" w:rsidP="00CC1DD4">
      <w:pPr>
        <w:ind w:firstLine="540"/>
        <w:jc w:val="both"/>
        <w:rPr>
          <w:sz w:val="24"/>
          <w:szCs w:val="24"/>
        </w:rPr>
      </w:pPr>
      <w:r w:rsidRPr="00E559B0">
        <w:rPr>
          <w:sz w:val="24"/>
          <w:szCs w:val="24"/>
        </w:rPr>
        <w:t xml:space="preserve">1.1.5. Требования Положения обязательны для всех подразделений и должностных лиц Заказчика, </w:t>
      </w:r>
      <w:r w:rsidR="00DA21D7" w:rsidRPr="00DA21D7">
        <w:rPr>
          <w:sz w:val="24"/>
          <w:szCs w:val="24"/>
        </w:rPr>
        <w:t xml:space="preserve">комиссии по осуществлению </w:t>
      </w:r>
      <w:r w:rsidR="00DA21D7">
        <w:rPr>
          <w:sz w:val="24"/>
          <w:szCs w:val="24"/>
        </w:rPr>
        <w:t>закупочной деятельности</w:t>
      </w:r>
      <w:r w:rsidR="00DA21D7" w:rsidRPr="00E559B0">
        <w:rPr>
          <w:sz w:val="24"/>
          <w:szCs w:val="24"/>
        </w:rPr>
        <w:t xml:space="preserve"> </w:t>
      </w:r>
      <w:r w:rsidRPr="00E559B0">
        <w:rPr>
          <w:sz w:val="24"/>
          <w:szCs w:val="24"/>
        </w:rPr>
        <w:t>и иных работников Заказчика, принимающих участие в его закупочной деятельности.</w:t>
      </w:r>
    </w:p>
    <w:p w:rsidR="00DF5445" w:rsidRDefault="00DF5445" w:rsidP="00CC1DD4">
      <w:pPr>
        <w:jc w:val="center"/>
        <w:outlineLvl w:val="1"/>
        <w:rPr>
          <w:sz w:val="24"/>
          <w:szCs w:val="24"/>
        </w:rPr>
      </w:pPr>
      <w:bookmarkStart w:id="4" w:name="P138"/>
      <w:bookmarkStart w:id="5" w:name="P179"/>
      <w:bookmarkEnd w:id="4"/>
      <w:bookmarkEnd w:id="5"/>
    </w:p>
    <w:p w:rsidR="00E42EE0" w:rsidRPr="00E559B0" w:rsidRDefault="00E42EE0" w:rsidP="00CC1DD4">
      <w:pPr>
        <w:jc w:val="center"/>
        <w:outlineLvl w:val="1"/>
        <w:rPr>
          <w:sz w:val="24"/>
          <w:szCs w:val="24"/>
        </w:rPr>
      </w:pPr>
      <w:r w:rsidRPr="00E559B0">
        <w:rPr>
          <w:sz w:val="24"/>
          <w:szCs w:val="24"/>
        </w:rPr>
        <w:lastRenderedPageBreak/>
        <w:t>1.2. Цели и принципы закупок</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r w:rsidRPr="00E559B0">
        <w:rPr>
          <w:sz w:val="24"/>
          <w:szCs w:val="24"/>
        </w:rPr>
        <w:t>1.2.1. Закупки осуществляются в следующих целях:</w:t>
      </w:r>
    </w:p>
    <w:p w:rsidR="00E42EE0" w:rsidRPr="00E559B0" w:rsidRDefault="00E42EE0" w:rsidP="00CC1DD4">
      <w:pPr>
        <w:ind w:firstLine="540"/>
        <w:jc w:val="both"/>
        <w:rPr>
          <w:sz w:val="24"/>
          <w:szCs w:val="24"/>
        </w:rPr>
      </w:pPr>
      <w:r w:rsidRPr="00E559B0">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E559B0" w:rsidRDefault="00E42EE0" w:rsidP="00CC1DD4">
      <w:pPr>
        <w:ind w:firstLine="540"/>
        <w:jc w:val="both"/>
        <w:rPr>
          <w:sz w:val="24"/>
          <w:szCs w:val="24"/>
        </w:rPr>
      </w:pPr>
      <w:r w:rsidRPr="00E559B0">
        <w:rPr>
          <w:sz w:val="24"/>
          <w:szCs w:val="24"/>
        </w:rPr>
        <w:t>2) реализация мер, направленных на сокращение издержек Заказчика;</w:t>
      </w:r>
    </w:p>
    <w:p w:rsidR="00E42EE0" w:rsidRPr="00E559B0" w:rsidRDefault="00E42EE0" w:rsidP="00CC1DD4">
      <w:pPr>
        <w:ind w:firstLine="540"/>
        <w:jc w:val="both"/>
        <w:rPr>
          <w:sz w:val="24"/>
          <w:szCs w:val="24"/>
        </w:rPr>
      </w:pPr>
      <w:r w:rsidRPr="00E559B0">
        <w:rPr>
          <w:sz w:val="24"/>
          <w:szCs w:val="24"/>
        </w:rPr>
        <w:t>3) обеспечение гласности и прозрачности деятельности Заказчика;</w:t>
      </w:r>
    </w:p>
    <w:p w:rsidR="00E42EE0" w:rsidRPr="00E559B0" w:rsidRDefault="00E42EE0" w:rsidP="00CC1DD4">
      <w:pPr>
        <w:ind w:firstLine="540"/>
        <w:jc w:val="both"/>
        <w:rPr>
          <w:sz w:val="24"/>
          <w:szCs w:val="24"/>
        </w:rPr>
      </w:pPr>
      <w:r w:rsidRPr="00E559B0">
        <w:rPr>
          <w:sz w:val="24"/>
          <w:szCs w:val="24"/>
        </w:rPr>
        <w:t>4) обеспечение целевого и эффективного использования средств;</w:t>
      </w:r>
    </w:p>
    <w:p w:rsidR="00E42EE0" w:rsidRPr="00E559B0" w:rsidRDefault="00E42EE0" w:rsidP="00CC1DD4">
      <w:pPr>
        <w:ind w:firstLine="540"/>
        <w:jc w:val="both"/>
        <w:rPr>
          <w:sz w:val="24"/>
          <w:szCs w:val="24"/>
        </w:rPr>
      </w:pPr>
      <w:r w:rsidRPr="00E559B0">
        <w:rPr>
          <w:sz w:val="24"/>
          <w:szCs w:val="24"/>
        </w:rPr>
        <w:t>5) предотвращение коррупции и других злоупотреблений;</w:t>
      </w:r>
    </w:p>
    <w:p w:rsidR="00E42EE0" w:rsidRPr="00E559B0" w:rsidRDefault="00E42EE0" w:rsidP="00CC1DD4">
      <w:pPr>
        <w:ind w:firstLine="540"/>
        <w:jc w:val="both"/>
        <w:rPr>
          <w:sz w:val="24"/>
          <w:szCs w:val="24"/>
        </w:rPr>
      </w:pPr>
      <w:r w:rsidRPr="00E559B0">
        <w:rPr>
          <w:sz w:val="24"/>
          <w:szCs w:val="24"/>
        </w:rPr>
        <w:t>6) развитие и стимулирование добросовестной конкуренции.</w:t>
      </w:r>
    </w:p>
    <w:p w:rsidR="00E42EE0" w:rsidRPr="00E559B0" w:rsidRDefault="00E42EE0" w:rsidP="00CC1DD4">
      <w:pPr>
        <w:ind w:firstLine="540"/>
        <w:jc w:val="both"/>
        <w:rPr>
          <w:sz w:val="24"/>
          <w:szCs w:val="24"/>
        </w:rPr>
      </w:pPr>
      <w:r w:rsidRPr="00E559B0">
        <w:rPr>
          <w:sz w:val="24"/>
          <w:szCs w:val="24"/>
        </w:rPr>
        <w:t>1.2.2. Положение не регулирует отношения, связанные:</w:t>
      </w:r>
    </w:p>
    <w:p w:rsidR="00E42EE0" w:rsidRPr="00E559B0" w:rsidRDefault="00E42EE0" w:rsidP="00CC1DD4">
      <w:pPr>
        <w:ind w:firstLine="540"/>
        <w:jc w:val="both"/>
        <w:rPr>
          <w:sz w:val="24"/>
          <w:szCs w:val="24"/>
        </w:rPr>
      </w:pPr>
      <w:r w:rsidRPr="00E559B0">
        <w:rPr>
          <w:sz w:val="24"/>
          <w:szCs w:val="24"/>
        </w:rPr>
        <w:t>1) с куплей-продажей ценных бумаг,</w:t>
      </w:r>
      <w:r w:rsidR="005205E9" w:rsidRPr="00E559B0">
        <w:rPr>
          <w:sz w:val="24"/>
          <w:szCs w:val="24"/>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E559B0">
        <w:rPr>
          <w:sz w:val="24"/>
          <w:szCs w:val="24"/>
        </w:rPr>
        <w:t xml:space="preserve"> валютных ценностей, драгоценных металлов, а также заключением </w:t>
      </w:r>
      <w:r w:rsidR="00A411AA">
        <w:rPr>
          <w:sz w:val="24"/>
          <w:szCs w:val="24"/>
        </w:rPr>
        <w:t>контракт</w:t>
      </w:r>
      <w:r w:rsidRPr="00E559B0">
        <w:rPr>
          <w:sz w:val="24"/>
          <w:szCs w:val="24"/>
        </w:rPr>
        <w:t xml:space="preserve">ов, являющихся производными финансовыми инструментами (кроме заключаемых вне сферы биржевой торговли </w:t>
      </w:r>
      <w:r w:rsidR="00A411AA">
        <w:rPr>
          <w:sz w:val="24"/>
          <w:szCs w:val="24"/>
        </w:rPr>
        <w:t>контракт</w:t>
      </w:r>
      <w:r w:rsidRPr="00E559B0">
        <w:rPr>
          <w:sz w:val="24"/>
          <w:szCs w:val="24"/>
        </w:rPr>
        <w:t>ов, исполнение обязательств по которым предусматривает поставки товаров);</w:t>
      </w:r>
    </w:p>
    <w:p w:rsidR="00E42EE0" w:rsidRPr="00E559B0" w:rsidRDefault="00E42EE0" w:rsidP="00CC1DD4">
      <w:pPr>
        <w:ind w:firstLine="540"/>
        <w:jc w:val="both"/>
        <w:rPr>
          <w:sz w:val="24"/>
          <w:szCs w:val="24"/>
        </w:rPr>
      </w:pPr>
      <w:r w:rsidRPr="00E559B0">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E559B0" w:rsidRDefault="00E42EE0" w:rsidP="00CC1DD4">
      <w:pPr>
        <w:ind w:firstLine="540"/>
        <w:jc w:val="both"/>
        <w:rPr>
          <w:sz w:val="24"/>
          <w:szCs w:val="24"/>
        </w:rPr>
      </w:pPr>
      <w:r w:rsidRPr="00E559B0">
        <w:rPr>
          <w:sz w:val="24"/>
          <w:szCs w:val="24"/>
        </w:rPr>
        <w:t xml:space="preserve">3) осуществлением Заказчиком закупок товаров, работ, услуг в соответствии с Законом </w:t>
      </w:r>
      <w:r w:rsidR="00E559B0" w:rsidRPr="00E559B0">
        <w:rPr>
          <w:sz w:val="24"/>
          <w:szCs w:val="24"/>
        </w:rPr>
        <w:t>№</w:t>
      </w:r>
      <w:r w:rsidRPr="00E559B0">
        <w:rPr>
          <w:sz w:val="24"/>
          <w:szCs w:val="24"/>
        </w:rPr>
        <w:t xml:space="preserve"> 44-ФЗ;</w:t>
      </w:r>
    </w:p>
    <w:p w:rsidR="00E42EE0" w:rsidRPr="00E559B0" w:rsidRDefault="00E42EE0" w:rsidP="00CC1DD4">
      <w:pPr>
        <w:ind w:firstLine="540"/>
        <w:jc w:val="both"/>
        <w:rPr>
          <w:sz w:val="24"/>
          <w:szCs w:val="24"/>
        </w:rPr>
      </w:pPr>
      <w:r w:rsidRPr="00E559B0">
        <w:rPr>
          <w:sz w:val="24"/>
          <w:szCs w:val="24"/>
        </w:rPr>
        <w:t>4) закупкой в сфере военно-технического сотрудничества;</w:t>
      </w:r>
    </w:p>
    <w:p w:rsidR="00E42EE0" w:rsidRPr="00E559B0" w:rsidRDefault="00E42EE0" w:rsidP="00CC1DD4">
      <w:pPr>
        <w:ind w:firstLine="540"/>
        <w:jc w:val="both"/>
        <w:rPr>
          <w:sz w:val="24"/>
          <w:szCs w:val="24"/>
        </w:rPr>
      </w:pPr>
      <w:r w:rsidRPr="00E559B0">
        <w:rPr>
          <w:sz w:val="24"/>
          <w:szCs w:val="24"/>
        </w:rPr>
        <w:t xml:space="preserve">5) закупкой товаров, работ, услуг в соответствии с международными </w:t>
      </w:r>
      <w:r w:rsidR="00A411AA">
        <w:rPr>
          <w:sz w:val="24"/>
          <w:szCs w:val="24"/>
        </w:rPr>
        <w:t>контракт</w:t>
      </w:r>
      <w:r w:rsidRPr="00E559B0">
        <w:rPr>
          <w:sz w:val="24"/>
          <w:szCs w:val="24"/>
        </w:rPr>
        <w:t xml:space="preserve">ами РФ, если этими </w:t>
      </w:r>
      <w:r w:rsidR="00A411AA">
        <w:rPr>
          <w:sz w:val="24"/>
          <w:szCs w:val="24"/>
        </w:rPr>
        <w:t>контракт</w:t>
      </w:r>
      <w:r w:rsidRPr="00E559B0">
        <w:rPr>
          <w:sz w:val="24"/>
          <w:szCs w:val="24"/>
        </w:rPr>
        <w:t>ами предусмотрен иной порядок определения поставщиков таких товаров, работ, услуг;</w:t>
      </w:r>
    </w:p>
    <w:p w:rsidR="00E42EE0" w:rsidRPr="00E559B0" w:rsidRDefault="00E42EE0" w:rsidP="00CC1DD4">
      <w:pPr>
        <w:ind w:firstLine="540"/>
        <w:jc w:val="both"/>
        <w:rPr>
          <w:sz w:val="24"/>
          <w:szCs w:val="24"/>
        </w:rPr>
      </w:pPr>
      <w:r w:rsidRPr="00E559B0">
        <w:rPr>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w:t>
      </w:r>
      <w:r w:rsidR="00E559B0" w:rsidRPr="00E559B0">
        <w:rPr>
          <w:sz w:val="24"/>
          <w:szCs w:val="24"/>
        </w:rPr>
        <w:t>№</w:t>
      </w:r>
      <w:r w:rsidRPr="00E559B0">
        <w:rPr>
          <w:sz w:val="24"/>
          <w:szCs w:val="24"/>
        </w:rPr>
        <w:t xml:space="preserve"> 307-ФЗ </w:t>
      </w:r>
      <w:r w:rsidR="00E559B0" w:rsidRPr="00E559B0">
        <w:rPr>
          <w:sz w:val="24"/>
          <w:szCs w:val="24"/>
        </w:rPr>
        <w:t>«</w:t>
      </w:r>
      <w:r w:rsidRPr="00E559B0">
        <w:rPr>
          <w:sz w:val="24"/>
          <w:szCs w:val="24"/>
        </w:rPr>
        <w:t>Об аудиторской деятельности</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7) заключением и исполнением в соответствии с законодательством РФ об электроэнергетике </w:t>
      </w:r>
      <w:r w:rsidR="00A411AA">
        <w:rPr>
          <w:sz w:val="24"/>
          <w:szCs w:val="24"/>
        </w:rPr>
        <w:t>контракт</w:t>
      </w:r>
      <w:r w:rsidRPr="00E559B0">
        <w:rPr>
          <w:sz w:val="24"/>
          <w:szCs w:val="24"/>
        </w:rPr>
        <w:t>ов, являющихся обязательными для участников рынка обращения электрической энергии и (или) мощности;</w:t>
      </w:r>
    </w:p>
    <w:p w:rsidR="00E42EE0" w:rsidRPr="00E559B0" w:rsidRDefault="00E42EE0" w:rsidP="00CC1DD4">
      <w:pPr>
        <w:ind w:firstLine="540"/>
        <w:jc w:val="both"/>
        <w:rPr>
          <w:sz w:val="24"/>
          <w:szCs w:val="24"/>
        </w:rPr>
      </w:pPr>
      <w:r w:rsidRPr="00E559B0">
        <w:rPr>
          <w:sz w:val="24"/>
          <w:szCs w:val="24"/>
        </w:rPr>
        <w:t xml:space="preserve">8) осуществлением кредитной организацией и государственной корпорацией </w:t>
      </w:r>
      <w:r w:rsidR="00010205" w:rsidRPr="00E559B0">
        <w:rPr>
          <w:sz w:val="24"/>
          <w:szCs w:val="24"/>
        </w:rPr>
        <w:t xml:space="preserve">развития </w:t>
      </w:r>
      <w:r w:rsidR="00E559B0" w:rsidRPr="00E559B0">
        <w:rPr>
          <w:sz w:val="24"/>
          <w:szCs w:val="24"/>
        </w:rPr>
        <w:t>«</w:t>
      </w:r>
      <w:r w:rsidR="00010205" w:rsidRPr="00E559B0">
        <w:rPr>
          <w:sz w:val="24"/>
          <w:szCs w:val="24"/>
        </w:rPr>
        <w:t>ВЭБ.РФ</w:t>
      </w:r>
      <w:r w:rsidR="00E559B0" w:rsidRPr="00E559B0">
        <w:rPr>
          <w:sz w:val="24"/>
          <w:szCs w:val="24"/>
        </w:rPr>
        <w:t>»</w:t>
      </w:r>
      <w:r w:rsidR="00010205" w:rsidRPr="00E559B0">
        <w:rPr>
          <w:sz w:val="24"/>
          <w:szCs w:val="24"/>
        </w:rPr>
        <w:t xml:space="preserve"> </w:t>
      </w:r>
      <w:r w:rsidRPr="00E559B0">
        <w:rPr>
          <w:sz w:val="24"/>
          <w:szCs w:val="24"/>
        </w:rPr>
        <w:t>лизинговых операций и межбанковских операций, в том числе с иностранными банками;</w:t>
      </w:r>
    </w:p>
    <w:p w:rsidR="00E42EE0" w:rsidRPr="00E559B0" w:rsidRDefault="00E42EE0" w:rsidP="00CC1DD4">
      <w:pPr>
        <w:ind w:firstLine="540"/>
        <w:jc w:val="both"/>
        <w:rPr>
          <w:sz w:val="24"/>
          <w:szCs w:val="24"/>
        </w:rPr>
      </w:pPr>
      <w:r w:rsidRPr="00E559B0">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E559B0" w:rsidRDefault="00E42EE0" w:rsidP="00CC1DD4">
      <w:pPr>
        <w:ind w:firstLine="540"/>
        <w:jc w:val="both"/>
        <w:rPr>
          <w:sz w:val="24"/>
          <w:szCs w:val="24"/>
        </w:rPr>
      </w:pPr>
      <w:r w:rsidRPr="00E559B0">
        <w:rPr>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w:t>
      </w:r>
      <w:r w:rsidR="00A411AA">
        <w:rPr>
          <w:sz w:val="24"/>
          <w:szCs w:val="24"/>
        </w:rPr>
        <w:t>контракт</w:t>
      </w:r>
      <w:r w:rsidRPr="00E559B0">
        <w:rPr>
          <w:sz w:val="24"/>
          <w:szCs w:val="24"/>
        </w:rPr>
        <w:t xml:space="preserve">ов о банковском сопровождении сделки в соответствии с Федеральным законом от 29.12.2012 </w:t>
      </w:r>
      <w:r w:rsidR="00E559B0" w:rsidRPr="00E559B0">
        <w:rPr>
          <w:sz w:val="24"/>
          <w:szCs w:val="24"/>
        </w:rPr>
        <w:t>№</w:t>
      </w:r>
      <w:r w:rsidRPr="00E559B0">
        <w:rPr>
          <w:sz w:val="24"/>
          <w:szCs w:val="24"/>
        </w:rPr>
        <w:t xml:space="preserve"> 275-ФЗ </w:t>
      </w:r>
      <w:r w:rsidR="00E559B0" w:rsidRPr="00E559B0">
        <w:rPr>
          <w:sz w:val="24"/>
          <w:szCs w:val="24"/>
        </w:rPr>
        <w:t>«</w:t>
      </w:r>
      <w:r w:rsidRPr="00E559B0">
        <w:rPr>
          <w:sz w:val="24"/>
          <w:szCs w:val="24"/>
        </w:rPr>
        <w:t>О государственном оборонном заказе</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11) исполнением Заказчиком заключенного с иностранным юридическим лицом </w:t>
      </w:r>
      <w:r w:rsidR="00A411AA">
        <w:rPr>
          <w:sz w:val="24"/>
          <w:szCs w:val="24"/>
        </w:rPr>
        <w:t>контракт</w:t>
      </w:r>
      <w:r w:rsidRPr="00E559B0">
        <w:rPr>
          <w:sz w:val="24"/>
          <w:szCs w:val="24"/>
        </w:rPr>
        <w:t>а, предметом которого являются поставка товаров, выполнение работ, оказание услуг за пределами Российской Федерации;</w:t>
      </w:r>
    </w:p>
    <w:p w:rsidR="00E42EE0" w:rsidRPr="00E559B0" w:rsidRDefault="00E42EE0" w:rsidP="00CC1DD4">
      <w:pPr>
        <w:ind w:firstLine="540"/>
        <w:jc w:val="both"/>
        <w:rPr>
          <w:sz w:val="24"/>
          <w:szCs w:val="24"/>
        </w:rPr>
      </w:pPr>
      <w:r w:rsidRPr="00E559B0">
        <w:rPr>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0F2F62" w:rsidRPr="00E559B0">
        <w:rPr>
          <w:sz w:val="24"/>
          <w:szCs w:val="24"/>
        </w:rPr>
        <w:t xml:space="preserve">оговым кодексом РФ. Их перечень </w:t>
      </w:r>
      <w:r w:rsidRPr="00E559B0">
        <w:rPr>
          <w:sz w:val="24"/>
          <w:szCs w:val="24"/>
        </w:rPr>
        <w:t>определен настоящим Положением;</w:t>
      </w:r>
    </w:p>
    <w:p w:rsidR="00E42EE0" w:rsidRPr="00E559B0" w:rsidRDefault="00E42EE0" w:rsidP="00CC1DD4">
      <w:pPr>
        <w:ind w:firstLine="540"/>
        <w:jc w:val="both"/>
        <w:rPr>
          <w:sz w:val="24"/>
          <w:szCs w:val="24"/>
        </w:rPr>
      </w:pPr>
      <w:r w:rsidRPr="00E559B0">
        <w:rPr>
          <w:sz w:val="24"/>
          <w:szCs w:val="24"/>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E559B0">
        <w:rPr>
          <w:sz w:val="24"/>
          <w:szCs w:val="24"/>
        </w:rPr>
        <w:t>на территории этого государства;</w:t>
      </w:r>
    </w:p>
    <w:p w:rsidR="00765638" w:rsidRPr="00E559B0" w:rsidRDefault="00765638" w:rsidP="00CC1DD4">
      <w:pPr>
        <w:ind w:firstLine="540"/>
        <w:jc w:val="both"/>
        <w:rPr>
          <w:sz w:val="24"/>
          <w:szCs w:val="24"/>
        </w:rPr>
      </w:pPr>
      <w:r w:rsidRPr="00E559B0">
        <w:rPr>
          <w:sz w:val="24"/>
          <w:szCs w:val="24"/>
        </w:rPr>
        <w:t xml:space="preserve">14) отбором </w:t>
      </w:r>
      <w:r w:rsidR="00B83202" w:rsidRPr="00E559B0">
        <w:rPr>
          <w:sz w:val="24"/>
          <w:szCs w:val="24"/>
        </w:rPr>
        <w:t xml:space="preserve">Заказчиком </w:t>
      </w:r>
      <w:r w:rsidRPr="00E559B0">
        <w:rPr>
          <w:sz w:val="24"/>
          <w:szCs w:val="24"/>
        </w:rPr>
        <w:t>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765638" w:rsidRPr="00E559B0" w:rsidRDefault="00765638" w:rsidP="00CC1DD4">
      <w:pPr>
        <w:ind w:firstLine="540"/>
        <w:jc w:val="both"/>
        <w:rPr>
          <w:sz w:val="24"/>
          <w:szCs w:val="24"/>
        </w:rPr>
      </w:pPr>
      <w:r w:rsidRPr="00E559B0">
        <w:rPr>
          <w:sz w:val="24"/>
          <w:szCs w:val="24"/>
        </w:rPr>
        <w:t xml:space="preserve">15) совместной инвестиционной деятельностью, осуществляемой на основании </w:t>
      </w:r>
      <w:r w:rsidR="00A411AA">
        <w:rPr>
          <w:sz w:val="24"/>
          <w:szCs w:val="24"/>
        </w:rPr>
        <w:t>контракт</w:t>
      </w:r>
      <w:r w:rsidRPr="00E559B0">
        <w:rPr>
          <w:sz w:val="24"/>
          <w:szCs w:val="24"/>
        </w:rPr>
        <w:t>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E559B0" w:rsidRDefault="000F2F62" w:rsidP="00CC1DD4">
      <w:pPr>
        <w:ind w:firstLine="540"/>
        <w:jc w:val="both"/>
        <w:rPr>
          <w:sz w:val="24"/>
          <w:szCs w:val="24"/>
        </w:rPr>
      </w:pPr>
      <w:r w:rsidRPr="00E559B0">
        <w:rPr>
          <w:sz w:val="24"/>
          <w:szCs w:val="24"/>
        </w:rPr>
        <w:t>1.2</w:t>
      </w:r>
      <w:r w:rsidR="00E42EE0" w:rsidRPr="00E559B0">
        <w:rPr>
          <w:sz w:val="24"/>
          <w:szCs w:val="24"/>
        </w:rPr>
        <w:t>.3. При закупке товаров, работ, услуг Заказчик руководствуется следующими принципами:</w:t>
      </w:r>
    </w:p>
    <w:p w:rsidR="00E42EE0" w:rsidRPr="00E559B0" w:rsidRDefault="00E42EE0" w:rsidP="00CC1DD4">
      <w:pPr>
        <w:ind w:firstLine="540"/>
        <w:jc w:val="both"/>
        <w:rPr>
          <w:sz w:val="24"/>
          <w:szCs w:val="24"/>
        </w:rPr>
      </w:pPr>
      <w:r w:rsidRPr="00E559B0">
        <w:rPr>
          <w:sz w:val="24"/>
          <w:szCs w:val="24"/>
        </w:rPr>
        <w:t>1) информационная открытость закупки;</w:t>
      </w:r>
    </w:p>
    <w:p w:rsidR="00E42EE0" w:rsidRPr="00E559B0" w:rsidRDefault="00E42EE0" w:rsidP="00CC1DD4">
      <w:pPr>
        <w:ind w:firstLine="540"/>
        <w:jc w:val="both"/>
        <w:rPr>
          <w:sz w:val="24"/>
          <w:szCs w:val="24"/>
        </w:rPr>
      </w:pPr>
      <w:r w:rsidRPr="00E559B0">
        <w:rPr>
          <w:sz w:val="24"/>
          <w:szCs w:val="24"/>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w:t>
      </w:r>
      <w:r w:rsidRPr="00E559B0">
        <w:rPr>
          <w:sz w:val="24"/>
          <w:szCs w:val="24"/>
        </w:rPr>
        <w:lastRenderedPageBreak/>
        <w:t xml:space="preserve">комиссии по </w:t>
      </w:r>
      <w:r w:rsidR="008707B5">
        <w:rPr>
          <w:sz w:val="24"/>
          <w:szCs w:val="24"/>
        </w:rPr>
        <w:t>осуществлению закупочной деятельности</w:t>
      </w:r>
      <w:r w:rsidRPr="00E559B0">
        <w:rPr>
          <w:sz w:val="24"/>
          <w:szCs w:val="24"/>
        </w:rPr>
        <w:t>)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E559B0" w:rsidRDefault="00E42EE0" w:rsidP="00CC1DD4">
      <w:pPr>
        <w:ind w:firstLine="540"/>
        <w:jc w:val="both"/>
        <w:rPr>
          <w:sz w:val="24"/>
          <w:szCs w:val="24"/>
        </w:rPr>
      </w:pPr>
      <w:r w:rsidRPr="00E559B0">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E559B0" w:rsidRDefault="00E42EE0" w:rsidP="00CC1DD4">
      <w:pPr>
        <w:ind w:firstLine="540"/>
        <w:jc w:val="both"/>
        <w:rPr>
          <w:sz w:val="24"/>
          <w:szCs w:val="24"/>
        </w:rPr>
      </w:pPr>
      <w:r w:rsidRPr="00E559B0">
        <w:rPr>
          <w:sz w:val="24"/>
          <w:szCs w:val="24"/>
        </w:rPr>
        <w:t xml:space="preserve">4) отсутствие ограничения допуска к участию в закупке путем установления </w:t>
      </w:r>
      <w:proofErr w:type="spellStart"/>
      <w:r w:rsidRPr="00E559B0">
        <w:rPr>
          <w:sz w:val="24"/>
          <w:szCs w:val="24"/>
        </w:rPr>
        <w:t>неизмеряемых</w:t>
      </w:r>
      <w:proofErr w:type="spellEnd"/>
      <w:r w:rsidRPr="00E559B0">
        <w:rPr>
          <w:sz w:val="24"/>
          <w:szCs w:val="24"/>
        </w:rPr>
        <w:t xml:space="preserve"> требований к участникам закупки.</w:t>
      </w:r>
    </w:p>
    <w:p w:rsidR="00E42EE0" w:rsidRPr="00E559B0" w:rsidRDefault="00E42EE0" w:rsidP="00CC1DD4">
      <w:pPr>
        <w:jc w:val="both"/>
        <w:rPr>
          <w:sz w:val="24"/>
          <w:szCs w:val="24"/>
        </w:rPr>
      </w:pPr>
    </w:p>
    <w:p w:rsidR="00E42EE0" w:rsidRPr="00E559B0" w:rsidRDefault="00E42EE0" w:rsidP="00CC1DD4">
      <w:pPr>
        <w:jc w:val="center"/>
        <w:outlineLvl w:val="1"/>
        <w:rPr>
          <w:sz w:val="24"/>
          <w:szCs w:val="24"/>
        </w:rPr>
      </w:pPr>
      <w:bookmarkStart w:id="6" w:name="P205"/>
      <w:bookmarkEnd w:id="6"/>
      <w:r w:rsidRPr="00E559B0">
        <w:rPr>
          <w:sz w:val="24"/>
          <w:szCs w:val="24"/>
        </w:rPr>
        <w:t>1.3. Способы закупок</w:t>
      </w:r>
      <w:r w:rsidR="002D73A4" w:rsidRPr="00E559B0">
        <w:rPr>
          <w:sz w:val="24"/>
          <w:szCs w:val="24"/>
        </w:rPr>
        <w:t xml:space="preserve"> и условия их применения</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bookmarkStart w:id="7" w:name="P207"/>
      <w:bookmarkEnd w:id="7"/>
      <w:r w:rsidRPr="00E559B0">
        <w:rPr>
          <w:sz w:val="24"/>
          <w:szCs w:val="24"/>
        </w:rPr>
        <w:t>1.3.1. Закупки могут быть конкурентными и неконкурентными.</w:t>
      </w:r>
    </w:p>
    <w:p w:rsidR="00E42EE0" w:rsidRPr="00E559B0" w:rsidRDefault="00E42EE0" w:rsidP="00CC1DD4">
      <w:pPr>
        <w:ind w:firstLine="539"/>
        <w:jc w:val="both"/>
        <w:rPr>
          <w:sz w:val="24"/>
          <w:szCs w:val="24"/>
        </w:rPr>
      </w:pPr>
      <w:r w:rsidRPr="00E559B0">
        <w:rPr>
          <w:sz w:val="24"/>
          <w:szCs w:val="24"/>
        </w:rPr>
        <w:t>1.3.2. Конкурентные закупки осуществляются следующими способами:</w:t>
      </w:r>
    </w:p>
    <w:p w:rsidR="00E42EE0" w:rsidRPr="00E559B0" w:rsidRDefault="00E42EE0" w:rsidP="00CC1DD4">
      <w:pPr>
        <w:ind w:firstLine="540"/>
        <w:jc w:val="both"/>
        <w:rPr>
          <w:sz w:val="24"/>
          <w:szCs w:val="24"/>
        </w:rPr>
      </w:pPr>
      <w:r w:rsidRPr="00E559B0">
        <w:rPr>
          <w:sz w:val="24"/>
          <w:szCs w:val="24"/>
        </w:rPr>
        <w:t>1) конкурс (открытый конкурс, конкурс в электронной форме, закрытый конкурс);</w:t>
      </w:r>
    </w:p>
    <w:p w:rsidR="00E42EE0" w:rsidRPr="00E559B0" w:rsidRDefault="00E42EE0" w:rsidP="00CC1DD4">
      <w:pPr>
        <w:ind w:firstLine="540"/>
        <w:jc w:val="both"/>
        <w:rPr>
          <w:sz w:val="24"/>
          <w:szCs w:val="24"/>
        </w:rPr>
      </w:pPr>
      <w:r w:rsidRPr="00E559B0">
        <w:rPr>
          <w:sz w:val="24"/>
          <w:szCs w:val="24"/>
        </w:rPr>
        <w:t>2) аукцион (открытый аукцион, аукцион в электронной форме, закрытый аукцион);</w:t>
      </w:r>
    </w:p>
    <w:p w:rsidR="00E42EE0" w:rsidRPr="00E559B0" w:rsidRDefault="00E42EE0" w:rsidP="00CC1DD4">
      <w:pPr>
        <w:ind w:firstLine="540"/>
        <w:jc w:val="both"/>
        <w:rPr>
          <w:sz w:val="24"/>
          <w:szCs w:val="24"/>
        </w:rPr>
      </w:pPr>
      <w:r w:rsidRPr="00E559B0">
        <w:rPr>
          <w:sz w:val="24"/>
          <w:szCs w:val="24"/>
        </w:rPr>
        <w:t>3) запрос предложений (открытый запрос предложений, запрос предложений в электронной форме, закрытый запрос предложений);</w:t>
      </w:r>
    </w:p>
    <w:p w:rsidR="00E42EE0" w:rsidRPr="00E559B0" w:rsidRDefault="00E42EE0" w:rsidP="00CC1DD4">
      <w:pPr>
        <w:ind w:firstLine="540"/>
        <w:jc w:val="both"/>
        <w:rPr>
          <w:sz w:val="24"/>
          <w:szCs w:val="24"/>
        </w:rPr>
      </w:pPr>
      <w:r w:rsidRPr="00E559B0">
        <w:rPr>
          <w:sz w:val="24"/>
          <w:szCs w:val="24"/>
        </w:rPr>
        <w:t>4) запрос котировок (открытый запрос котировок, запрос котировок в электронной форме, закрытый запрос котировок).</w:t>
      </w:r>
    </w:p>
    <w:p w:rsidR="00E42EE0" w:rsidRPr="00E559B0" w:rsidRDefault="00E42EE0" w:rsidP="00CC1DD4">
      <w:pPr>
        <w:ind w:firstLine="540"/>
        <w:jc w:val="both"/>
        <w:rPr>
          <w:sz w:val="24"/>
          <w:szCs w:val="24"/>
        </w:rPr>
      </w:pPr>
      <w:r w:rsidRPr="00E559B0">
        <w:rPr>
          <w:sz w:val="24"/>
          <w:szCs w:val="24"/>
        </w:rPr>
        <w:t>1.3.3. Неконкурентной признается закупка, осуществленная у единственного поставщика.</w:t>
      </w:r>
    </w:p>
    <w:p w:rsidR="00E42EE0" w:rsidRPr="00E559B0" w:rsidRDefault="00E42EE0" w:rsidP="00CC1DD4">
      <w:pPr>
        <w:ind w:firstLine="540"/>
        <w:jc w:val="both"/>
        <w:rPr>
          <w:sz w:val="24"/>
          <w:szCs w:val="24"/>
        </w:rPr>
      </w:pPr>
      <w:r w:rsidRPr="00E559B0">
        <w:rPr>
          <w:sz w:val="24"/>
          <w:szCs w:val="24"/>
        </w:rPr>
        <w:t xml:space="preserve">1.3.4. Конкурс проводится в случае закупки товаров (работ, услуг) в связи с конкретными потребностями Заказчика, в том числе если предмет </w:t>
      </w:r>
      <w:r w:rsidR="00A411AA">
        <w:rPr>
          <w:sz w:val="24"/>
          <w:szCs w:val="24"/>
        </w:rPr>
        <w:t>контракт</w:t>
      </w:r>
      <w:r w:rsidRPr="00E559B0">
        <w:rPr>
          <w:sz w:val="24"/>
          <w:szCs w:val="24"/>
        </w:rPr>
        <w:t xml:space="preserve">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w:t>
      </w:r>
      <w:r w:rsidR="00A411AA">
        <w:rPr>
          <w:sz w:val="24"/>
          <w:szCs w:val="24"/>
        </w:rPr>
        <w:t>контракт</w:t>
      </w:r>
      <w:r w:rsidRPr="00E559B0">
        <w:rPr>
          <w:sz w:val="24"/>
          <w:szCs w:val="24"/>
        </w:rPr>
        <w:t xml:space="preserve">а, но и критерии оценки иных условий исполнения </w:t>
      </w:r>
      <w:r w:rsidR="00A411AA">
        <w:rPr>
          <w:sz w:val="24"/>
          <w:szCs w:val="24"/>
        </w:rPr>
        <w:t>контракт</w:t>
      </w:r>
      <w:r w:rsidRPr="00E559B0">
        <w:rPr>
          <w:sz w:val="24"/>
          <w:szCs w:val="24"/>
        </w:rPr>
        <w:t>а, например предложений по качеству предлагаемых товаров (работ, услуг).</w:t>
      </w:r>
    </w:p>
    <w:p w:rsidR="00E42EE0" w:rsidRPr="00E559B0" w:rsidRDefault="00E42EE0" w:rsidP="00CC1DD4">
      <w:pPr>
        <w:ind w:firstLine="540"/>
        <w:jc w:val="both"/>
        <w:rPr>
          <w:sz w:val="24"/>
          <w:szCs w:val="24"/>
        </w:rPr>
      </w:pPr>
      <w:r w:rsidRPr="00E559B0">
        <w:rPr>
          <w:sz w:val="24"/>
          <w:szCs w:val="24"/>
        </w:rPr>
        <w:t xml:space="preserve">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w:t>
      </w:r>
      <w:r w:rsidR="00A411AA">
        <w:rPr>
          <w:sz w:val="24"/>
          <w:szCs w:val="24"/>
        </w:rPr>
        <w:t>контракт</w:t>
      </w:r>
      <w:r w:rsidRPr="00E559B0">
        <w:rPr>
          <w:sz w:val="24"/>
          <w:szCs w:val="24"/>
        </w:rPr>
        <w:t xml:space="preserve">а является единственным критерием для выбора участника аукциона, с которым будет заключен </w:t>
      </w:r>
      <w:r w:rsidR="00A411AA">
        <w:rPr>
          <w:sz w:val="24"/>
          <w:szCs w:val="24"/>
        </w:rPr>
        <w:t>контракт</w:t>
      </w:r>
      <w:r w:rsidRPr="00E559B0">
        <w:rPr>
          <w:sz w:val="24"/>
          <w:szCs w:val="24"/>
        </w:rPr>
        <w:t>.</w:t>
      </w:r>
    </w:p>
    <w:p w:rsidR="00E42EE0" w:rsidRPr="00E559B0" w:rsidRDefault="00E42EE0" w:rsidP="00CC1DD4">
      <w:pPr>
        <w:ind w:firstLine="540"/>
        <w:jc w:val="both"/>
        <w:rPr>
          <w:sz w:val="24"/>
          <w:szCs w:val="24"/>
        </w:rPr>
      </w:pPr>
      <w:r w:rsidRPr="00E559B0">
        <w:rPr>
          <w:sz w:val="24"/>
          <w:szCs w:val="24"/>
        </w:rPr>
        <w:t>1.3.6. Запрос предложений и запрос котировок проводятся с целью обеспечить срочные, неотложные нужды Заказчика.</w:t>
      </w:r>
    </w:p>
    <w:p w:rsidR="00E42EE0" w:rsidRPr="00E559B0" w:rsidRDefault="00E42EE0" w:rsidP="00CC1DD4">
      <w:pPr>
        <w:ind w:firstLine="540"/>
        <w:jc w:val="both"/>
        <w:rPr>
          <w:sz w:val="24"/>
          <w:szCs w:val="24"/>
        </w:rPr>
      </w:pPr>
      <w:r w:rsidRPr="00E559B0">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E559B0" w:rsidRDefault="00E42EE0" w:rsidP="00CC1DD4">
      <w:pPr>
        <w:ind w:firstLine="540"/>
        <w:jc w:val="both"/>
        <w:rPr>
          <w:sz w:val="24"/>
          <w:szCs w:val="24"/>
        </w:rPr>
      </w:pPr>
      <w:r w:rsidRPr="00E559B0">
        <w:rPr>
          <w:sz w:val="24"/>
          <w:szCs w:val="24"/>
        </w:rPr>
        <w:t xml:space="preserve">1.3.8. </w:t>
      </w:r>
      <w:r w:rsidR="002D73A4" w:rsidRPr="00E559B0">
        <w:rPr>
          <w:sz w:val="24"/>
          <w:szCs w:val="24"/>
        </w:rPr>
        <w:t xml:space="preserve">Конкурентные закупки, предусмотренные настоящим Положением, осуществляются в электронной форме, за исключением закупок, указанных в ч. 15 и 16 ст. 4 Закона </w:t>
      </w:r>
      <w:r w:rsidR="00E559B0" w:rsidRPr="00E559B0">
        <w:rPr>
          <w:sz w:val="24"/>
          <w:szCs w:val="24"/>
        </w:rPr>
        <w:t>№</w:t>
      </w:r>
      <w:r w:rsidR="002D73A4" w:rsidRPr="00E559B0">
        <w:rPr>
          <w:sz w:val="24"/>
          <w:szCs w:val="24"/>
        </w:rPr>
        <w:t xml:space="preserve"> 223-ФЗ.</w:t>
      </w:r>
    </w:p>
    <w:p w:rsidR="006F2F50" w:rsidRPr="00E559B0" w:rsidRDefault="006F2F50" w:rsidP="00242578">
      <w:pPr>
        <w:ind w:firstLine="540"/>
        <w:jc w:val="both"/>
        <w:rPr>
          <w:sz w:val="24"/>
          <w:szCs w:val="24"/>
        </w:rPr>
      </w:pPr>
      <w:r w:rsidRPr="00E559B0">
        <w:rPr>
          <w:sz w:val="24"/>
          <w:szCs w:val="24"/>
        </w:rPr>
        <w:t xml:space="preserve">Закупки в неэлектронной </w:t>
      </w:r>
      <w:r w:rsidR="00BB0ECC">
        <w:rPr>
          <w:sz w:val="24"/>
          <w:szCs w:val="24"/>
        </w:rPr>
        <w:t xml:space="preserve">(бумажной) </w:t>
      </w:r>
      <w:r w:rsidRPr="00E559B0">
        <w:rPr>
          <w:sz w:val="24"/>
          <w:szCs w:val="24"/>
        </w:rPr>
        <w:t>форме проводятся в порядке, установленном в разд. 9 настоящего Положения.</w:t>
      </w:r>
    </w:p>
    <w:p w:rsidR="006F2F50" w:rsidRPr="00E559B0" w:rsidRDefault="006F2F50" w:rsidP="006F2F50">
      <w:pPr>
        <w:ind w:firstLine="540"/>
        <w:jc w:val="both"/>
        <w:rPr>
          <w:sz w:val="24"/>
          <w:szCs w:val="24"/>
        </w:rPr>
      </w:pPr>
      <w:r w:rsidRPr="00E559B0">
        <w:rPr>
          <w:sz w:val="24"/>
          <w:szCs w:val="24"/>
        </w:rPr>
        <w:t xml:space="preserve">1.3.9. Порядок проведения конкурентной закупки в электронной форме регулируется ст. 3.3 Закона </w:t>
      </w:r>
      <w:r w:rsidR="00E559B0" w:rsidRPr="00E559B0">
        <w:rPr>
          <w:sz w:val="24"/>
          <w:szCs w:val="24"/>
        </w:rPr>
        <w:t>№</w:t>
      </w:r>
      <w:r w:rsidRPr="00E559B0">
        <w:rPr>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804B3E">
        <w:rPr>
          <w:sz w:val="24"/>
          <w:szCs w:val="24"/>
        </w:rPr>
        <w:t>информ</w:t>
      </w:r>
      <w:r w:rsidRPr="00E559B0">
        <w:rPr>
          <w:sz w:val="24"/>
          <w:szCs w:val="24"/>
        </w:rPr>
        <w:t>атором электронной площадки.</w:t>
      </w:r>
    </w:p>
    <w:p w:rsidR="006F2F50" w:rsidRPr="00E559B0" w:rsidRDefault="006F2F50" w:rsidP="006F2F50">
      <w:pPr>
        <w:ind w:firstLine="540"/>
        <w:jc w:val="both"/>
        <w:rPr>
          <w:sz w:val="24"/>
          <w:szCs w:val="24"/>
        </w:rPr>
      </w:pPr>
      <w:r w:rsidRPr="00E559B0">
        <w:rPr>
          <w:sz w:val="24"/>
          <w:szCs w:val="24"/>
        </w:rPr>
        <w:t>1.3.10. При осуществлении конкурентной закупки в электронной форме оператор электронной площадки обеспечивает:</w:t>
      </w:r>
    </w:p>
    <w:p w:rsidR="006F2F50" w:rsidRPr="00E559B0" w:rsidRDefault="006F2F50" w:rsidP="006F2F50">
      <w:pPr>
        <w:ind w:firstLine="540"/>
        <w:jc w:val="both"/>
        <w:rPr>
          <w:sz w:val="24"/>
          <w:szCs w:val="24"/>
        </w:rPr>
      </w:pPr>
      <w:r w:rsidRPr="00E559B0">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F2F50" w:rsidRPr="00E559B0" w:rsidRDefault="006F2F50" w:rsidP="006F2F50">
      <w:pPr>
        <w:ind w:firstLine="540"/>
        <w:jc w:val="both"/>
        <w:rPr>
          <w:sz w:val="24"/>
          <w:szCs w:val="24"/>
        </w:rPr>
      </w:pPr>
      <w:r w:rsidRPr="00E559B0">
        <w:rPr>
          <w:sz w:val="24"/>
          <w:szCs w:val="24"/>
        </w:rPr>
        <w:t>2) размещение в ЕИС таких разъяснений;</w:t>
      </w:r>
    </w:p>
    <w:p w:rsidR="006F2F50" w:rsidRPr="00E559B0" w:rsidRDefault="006F2F50" w:rsidP="006F2F50">
      <w:pPr>
        <w:ind w:firstLine="540"/>
        <w:jc w:val="both"/>
        <w:rPr>
          <w:sz w:val="24"/>
          <w:szCs w:val="24"/>
        </w:rPr>
      </w:pPr>
      <w:r w:rsidRPr="00E559B0">
        <w:rPr>
          <w:sz w:val="24"/>
          <w:szCs w:val="24"/>
        </w:rPr>
        <w:t>3) подачу заявок на участие в конкурентной закупке в электронной форме, окончательных предложений;</w:t>
      </w:r>
    </w:p>
    <w:p w:rsidR="006F2F50" w:rsidRPr="00E559B0" w:rsidRDefault="006F2F50" w:rsidP="006F2F50">
      <w:pPr>
        <w:ind w:firstLine="540"/>
        <w:jc w:val="both"/>
        <w:rPr>
          <w:sz w:val="24"/>
          <w:szCs w:val="24"/>
        </w:rPr>
      </w:pPr>
      <w:r w:rsidRPr="00E559B0">
        <w:rPr>
          <w:sz w:val="24"/>
          <w:szCs w:val="24"/>
        </w:rPr>
        <w:t xml:space="preserve">4) предоставление комиссии по </w:t>
      </w:r>
      <w:r w:rsidR="008707B5">
        <w:rPr>
          <w:sz w:val="24"/>
          <w:szCs w:val="24"/>
        </w:rPr>
        <w:t>осуществлению закупочной деятельности</w:t>
      </w:r>
      <w:r w:rsidRPr="00E559B0">
        <w:rPr>
          <w:sz w:val="24"/>
          <w:szCs w:val="24"/>
        </w:rPr>
        <w:t xml:space="preserve"> доступа к указанным заявкам;</w:t>
      </w:r>
    </w:p>
    <w:p w:rsidR="006F2F50" w:rsidRPr="00E559B0" w:rsidRDefault="006F2F50" w:rsidP="006F2F50">
      <w:pPr>
        <w:ind w:firstLine="540"/>
        <w:jc w:val="both"/>
        <w:rPr>
          <w:sz w:val="24"/>
          <w:szCs w:val="24"/>
        </w:rPr>
      </w:pPr>
      <w:r w:rsidRPr="00E559B0">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F2F50" w:rsidRPr="00E559B0" w:rsidRDefault="006F2F50" w:rsidP="006F2F50">
      <w:pPr>
        <w:ind w:firstLine="540"/>
        <w:jc w:val="both"/>
        <w:rPr>
          <w:sz w:val="24"/>
          <w:szCs w:val="24"/>
        </w:rPr>
      </w:pPr>
      <w:r w:rsidRPr="00E559B0">
        <w:rPr>
          <w:sz w:val="24"/>
          <w:szCs w:val="24"/>
        </w:rPr>
        <w:t xml:space="preserve">6) формирование проектов протоколов, составляемых в соответствии с Законом </w:t>
      </w:r>
      <w:r w:rsidR="00E559B0" w:rsidRPr="00E559B0">
        <w:rPr>
          <w:sz w:val="24"/>
          <w:szCs w:val="24"/>
        </w:rPr>
        <w:t>№</w:t>
      </w:r>
      <w:r w:rsidRPr="00E559B0">
        <w:rPr>
          <w:sz w:val="24"/>
          <w:szCs w:val="24"/>
        </w:rPr>
        <w:t xml:space="preserve"> 223-ФЗ.</w:t>
      </w:r>
    </w:p>
    <w:p w:rsidR="006F2F50" w:rsidRPr="00E559B0" w:rsidRDefault="006F2F50" w:rsidP="006F2F50">
      <w:pPr>
        <w:ind w:firstLine="540"/>
        <w:jc w:val="both"/>
        <w:rPr>
          <w:sz w:val="24"/>
          <w:szCs w:val="24"/>
        </w:rPr>
      </w:pPr>
      <w:r w:rsidRPr="00E559B0">
        <w:rPr>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F50" w:rsidRPr="00E559B0" w:rsidRDefault="006F2F50" w:rsidP="006F2F50">
      <w:pPr>
        <w:ind w:firstLine="540"/>
        <w:jc w:val="both"/>
        <w:rPr>
          <w:sz w:val="24"/>
          <w:szCs w:val="24"/>
        </w:rPr>
      </w:pPr>
      <w:r w:rsidRPr="00E559B0">
        <w:rPr>
          <w:sz w:val="24"/>
          <w:szCs w:val="24"/>
        </w:rPr>
        <w:lastRenderedPageBreak/>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E559B0" w:rsidRDefault="00E42EE0" w:rsidP="00CC1DD4">
      <w:pPr>
        <w:jc w:val="both"/>
        <w:rPr>
          <w:sz w:val="24"/>
          <w:szCs w:val="24"/>
        </w:rPr>
      </w:pPr>
    </w:p>
    <w:p w:rsidR="00E42EE0" w:rsidRPr="00E559B0" w:rsidRDefault="00E42EE0" w:rsidP="00CC1DD4">
      <w:pPr>
        <w:jc w:val="center"/>
        <w:outlineLvl w:val="1"/>
        <w:rPr>
          <w:sz w:val="24"/>
          <w:szCs w:val="24"/>
        </w:rPr>
      </w:pPr>
      <w:bookmarkStart w:id="8" w:name="P222"/>
      <w:bookmarkEnd w:id="8"/>
      <w:r w:rsidRPr="00E559B0">
        <w:rPr>
          <w:sz w:val="24"/>
          <w:szCs w:val="24"/>
        </w:rPr>
        <w:t>1.4. Информационное обеспечение закупок</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r w:rsidRPr="00E559B0">
        <w:rPr>
          <w:sz w:val="24"/>
          <w:szCs w:val="24"/>
        </w:rPr>
        <w:t>1.4.1. Заказчик размещает в ЕИС:</w:t>
      </w:r>
    </w:p>
    <w:p w:rsidR="00E42EE0" w:rsidRPr="00E559B0" w:rsidRDefault="00E42EE0" w:rsidP="00CC1DD4">
      <w:pPr>
        <w:ind w:firstLine="540"/>
        <w:jc w:val="both"/>
        <w:rPr>
          <w:sz w:val="24"/>
          <w:szCs w:val="24"/>
        </w:rPr>
      </w:pPr>
      <w:r w:rsidRPr="00E559B0">
        <w:rPr>
          <w:sz w:val="24"/>
          <w:szCs w:val="24"/>
        </w:rPr>
        <w:t>1) настоя</w:t>
      </w:r>
      <w:r w:rsidR="00AD1CE2" w:rsidRPr="00E559B0">
        <w:rPr>
          <w:sz w:val="24"/>
          <w:szCs w:val="24"/>
        </w:rPr>
        <w:t>щее Положение и изменения, вне</w:t>
      </w:r>
      <w:r w:rsidRPr="00E559B0">
        <w:rPr>
          <w:sz w:val="24"/>
          <w:szCs w:val="24"/>
        </w:rPr>
        <w:t>сенные в него (не позднее 15 дней со дня утверждения);</w:t>
      </w:r>
    </w:p>
    <w:p w:rsidR="00E42EE0" w:rsidRPr="00E559B0" w:rsidRDefault="00E42EE0" w:rsidP="00CC1DD4">
      <w:pPr>
        <w:ind w:firstLine="540"/>
        <w:jc w:val="both"/>
        <w:rPr>
          <w:sz w:val="24"/>
          <w:szCs w:val="24"/>
        </w:rPr>
      </w:pPr>
      <w:r w:rsidRPr="00E559B0">
        <w:rPr>
          <w:sz w:val="24"/>
          <w:szCs w:val="24"/>
        </w:rPr>
        <w:t>2) планы закупок товаров, работ, услуг на срок не менее одного года;</w:t>
      </w:r>
    </w:p>
    <w:p w:rsidR="00E42EE0" w:rsidRPr="00E559B0" w:rsidRDefault="00E42EE0" w:rsidP="00CC1DD4">
      <w:pPr>
        <w:ind w:firstLine="540"/>
        <w:jc w:val="both"/>
        <w:rPr>
          <w:sz w:val="24"/>
          <w:szCs w:val="24"/>
        </w:rPr>
      </w:pPr>
      <w:r w:rsidRPr="00E559B0">
        <w:rPr>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E559B0" w:rsidRPr="00E559B0">
        <w:rPr>
          <w:sz w:val="24"/>
          <w:szCs w:val="24"/>
        </w:rPr>
        <w:t>№</w:t>
      </w:r>
      <w:r w:rsidRPr="00E559B0">
        <w:rPr>
          <w:sz w:val="24"/>
          <w:szCs w:val="24"/>
        </w:rPr>
        <w:t xml:space="preserve"> 223-ФЗ;</w:t>
      </w:r>
    </w:p>
    <w:p w:rsidR="00E42EE0" w:rsidRPr="00E559B0" w:rsidRDefault="00E42EE0" w:rsidP="00CC1DD4">
      <w:pPr>
        <w:ind w:firstLine="540"/>
        <w:jc w:val="both"/>
        <w:rPr>
          <w:sz w:val="24"/>
          <w:szCs w:val="24"/>
        </w:rPr>
      </w:pPr>
      <w:r w:rsidRPr="00E559B0">
        <w:rPr>
          <w:sz w:val="24"/>
          <w:szCs w:val="24"/>
        </w:rPr>
        <w:t>4) извещения о закупках и внесенные в них изменения;</w:t>
      </w:r>
    </w:p>
    <w:p w:rsidR="00E42EE0" w:rsidRPr="00E559B0" w:rsidRDefault="00E42EE0" w:rsidP="00CC1DD4">
      <w:pPr>
        <w:ind w:firstLine="540"/>
        <w:jc w:val="both"/>
        <w:rPr>
          <w:sz w:val="24"/>
          <w:szCs w:val="24"/>
        </w:rPr>
      </w:pPr>
      <w:r w:rsidRPr="00E559B0">
        <w:rPr>
          <w:sz w:val="24"/>
          <w:szCs w:val="24"/>
        </w:rPr>
        <w:t>5) документацию о закупках и внесенные в нее изменения (за исключением запроса котировок);</w:t>
      </w:r>
    </w:p>
    <w:p w:rsidR="00E42EE0" w:rsidRPr="00E559B0" w:rsidRDefault="00E42EE0" w:rsidP="00CC1DD4">
      <w:pPr>
        <w:ind w:firstLine="540"/>
        <w:jc w:val="both"/>
        <w:rPr>
          <w:sz w:val="24"/>
          <w:szCs w:val="24"/>
        </w:rPr>
      </w:pPr>
      <w:r w:rsidRPr="00E559B0">
        <w:rPr>
          <w:sz w:val="24"/>
          <w:szCs w:val="24"/>
        </w:rPr>
        <w:t xml:space="preserve">6) проекты </w:t>
      </w:r>
      <w:r w:rsidR="00A411AA">
        <w:rPr>
          <w:sz w:val="24"/>
          <w:szCs w:val="24"/>
        </w:rPr>
        <w:t>контракт</w:t>
      </w:r>
      <w:r w:rsidRPr="00E559B0">
        <w:rPr>
          <w:sz w:val="24"/>
          <w:szCs w:val="24"/>
        </w:rPr>
        <w:t>ов и внесенные в них изменения;</w:t>
      </w:r>
    </w:p>
    <w:p w:rsidR="00E42EE0" w:rsidRPr="00E559B0" w:rsidRDefault="00E42EE0" w:rsidP="00CC1DD4">
      <w:pPr>
        <w:ind w:firstLine="540"/>
        <w:jc w:val="both"/>
        <w:rPr>
          <w:sz w:val="24"/>
          <w:szCs w:val="24"/>
        </w:rPr>
      </w:pPr>
      <w:r w:rsidRPr="00E559B0">
        <w:rPr>
          <w:sz w:val="24"/>
          <w:szCs w:val="24"/>
        </w:rPr>
        <w:t>7) разъяснения документации о закупках;</w:t>
      </w:r>
    </w:p>
    <w:p w:rsidR="00E42EE0" w:rsidRPr="00E559B0" w:rsidRDefault="00E42EE0" w:rsidP="00CC1DD4">
      <w:pPr>
        <w:ind w:firstLine="540"/>
        <w:jc w:val="both"/>
        <w:rPr>
          <w:sz w:val="24"/>
          <w:szCs w:val="24"/>
        </w:rPr>
      </w:pPr>
      <w:r w:rsidRPr="00E559B0">
        <w:rPr>
          <w:sz w:val="24"/>
          <w:szCs w:val="24"/>
        </w:rPr>
        <w:t>8) протоколы, составляемые в ходе проведения закупок и по результатам их проведения;</w:t>
      </w:r>
    </w:p>
    <w:p w:rsidR="00E42EE0" w:rsidRPr="00E559B0" w:rsidRDefault="00E42EE0" w:rsidP="00CC1DD4">
      <w:pPr>
        <w:ind w:firstLine="540"/>
        <w:jc w:val="both"/>
        <w:rPr>
          <w:sz w:val="24"/>
          <w:szCs w:val="24"/>
        </w:rPr>
      </w:pPr>
      <w:r w:rsidRPr="00E559B0">
        <w:rPr>
          <w:sz w:val="24"/>
          <w:szCs w:val="24"/>
        </w:rPr>
        <w:t xml:space="preserve">9) иную информацию, размещение которой в ЕИС предусмотрено Законом </w:t>
      </w:r>
      <w:r w:rsidR="00E559B0" w:rsidRPr="00E559B0">
        <w:rPr>
          <w:sz w:val="24"/>
          <w:szCs w:val="24"/>
        </w:rPr>
        <w:t>№</w:t>
      </w:r>
      <w:r w:rsidRPr="00E559B0">
        <w:rPr>
          <w:sz w:val="24"/>
          <w:szCs w:val="24"/>
        </w:rPr>
        <w:t xml:space="preserve"> 223-ФЗ, в том числе сведения, перечисленные в п. п. 1.4.3 - 1.4.4 настоящего Положения.</w:t>
      </w:r>
      <w:bookmarkStart w:id="9" w:name="P235"/>
      <w:bookmarkEnd w:id="9"/>
    </w:p>
    <w:p w:rsidR="006F2F50" w:rsidRPr="00E559B0" w:rsidRDefault="006F2F50" w:rsidP="006F2F50">
      <w:pPr>
        <w:ind w:firstLine="540"/>
        <w:jc w:val="both"/>
        <w:rPr>
          <w:sz w:val="24"/>
          <w:szCs w:val="24"/>
        </w:rPr>
      </w:pPr>
      <w:r w:rsidRPr="00E559B0">
        <w:rPr>
          <w:sz w:val="24"/>
          <w:szCs w:val="24"/>
        </w:rPr>
        <w:t xml:space="preserve">При осуществлении закупки в электронной форме информация о закупке, предусмотренная </w:t>
      </w:r>
      <w:proofErr w:type="spellStart"/>
      <w:r w:rsidRPr="00E559B0">
        <w:rPr>
          <w:sz w:val="24"/>
          <w:szCs w:val="24"/>
        </w:rPr>
        <w:t>пп</w:t>
      </w:r>
      <w:proofErr w:type="spellEnd"/>
      <w:r w:rsidRPr="00E559B0">
        <w:rPr>
          <w:sz w:val="24"/>
          <w:szCs w:val="24"/>
        </w:rPr>
        <w:t>. 4 - 9 настоящего пункта, подлежит размещению на электронной площадке, на которой проводится закупка.</w:t>
      </w:r>
    </w:p>
    <w:p w:rsidR="00E42EE0" w:rsidRPr="00E559B0" w:rsidRDefault="00E42EE0" w:rsidP="00CC1DD4">
      <w:pPr>
        <w:ind w:firstLine="540"/>
        <w:jc w:val="both"/>
        <w:rPr>
          <w:sz w:val="24"/>
          <w:szCs w:val="24"/>
        </w:rPr>
      </w:pPr>
      <w:r w:rsidRPr="00E559B0">
        <w:rPr>
          <w:sz w:val="24"/>
          <w:szCs w:val="24"/>
        </w:rPr>
        <w:t xml:space="preserve">1.4.2. Если при заключении и в ходе исполнения </w:t>
      </w:r>
      <w:r w:rsidR="00A411AA">
        <w:rPr>
          <w:sz w:val="24"/>
          <w:szCs w:val="24"/>
        </w:rPr>
        <w:t>контракт</w:t>
      </w:r>
      <w:r w:rsidRPr="00E559B0">
        <w:rPr>
          <w:sz w:val="24"/>
          <w:szCs w:val="24"/>
        </w:rPr>
        <w:t xml:space="preserve">а изменяются количество, объем, цена закупаемых товаров, работ, услуг или сроки исполнения </w:t>
      </w:r>
      <w:r w:rsidR="00A411AA">
        <w:rPr>
          <w:sz w:val="24"/>
          <w:szCs w:val="24"/>
        </w:rPr>
        <w:t>контракт</w:t>
      </w:r>
      <w:r w:rsidRPr="00E559B0">
        <w:rPr>
          <w:sz w:val="24"/>
          <w:szCs w:val="24"/>
        </w:rPr>
        <w:t xml:space="preserve">а по сравнению с указанными в итоговом протоколе, соответствующая информация размещается в ЕИС с указанием измененных условий </w:t>
      </w:r>
      <w:r w:rsidR="00A411AA">
        <w:rPr>
          <w:sz w:val="24"/>
          <w:szCs w:val="24"/>
        </w:rPr>
        <w:t>контракт</w:t>
      </w:r>
      <w:r w:rsidRPr="00E559B0">
        <w:rPr>
          <w:sz w:val="24"/>
          <w:szCs w:val="24"/>
        </w:rPr>
        <w:t>а. Это делается не позднее 10 дней со дня внесения изменений.</w:t>
      </w:r>
    </w:p>
    <w:p w:rsidR="00E42EE0" w:rsidRPr="00E559B0" w:rsidRDefault="00E42EE0" w:rsidP="00CC1DD4">
      <w:pPr>
        <w:ind w:firstLine="540"/>
        <w:jc w:val="both"/>
        <w:rPr>
          <w:sz w:val="24"/>
          <w:szCs w:val="24"/>
        </w:rPr>
      </w:pPr>
      <w:bookmarkStart w:id="10" w:name="P236"/>
      <w:bookmarkEnd w:id="10"/>
      <w:r w:rsidRPr="00E559B0">
        <w:rPr>
          <w:sz w:val="24"/>
          <w:szCs w:val="24"/>
        </w:rPr>
        <w:t>1.4.3. Заказчик не позднее 10-го числа месяца, следующего за отчетным, размещает в ЕИС:</w:t>
      </w:r>
    </w:p>
    <w:p w:rsidR="00E42EE0" w:rsidRPr="00E559B0" w:rsidRDefault="00E42EE0" w:rsidP="00CC1DD4">
      <w:pPr>
        <w:ind w:firstLine="540"/>
        <w:jc w:val="both"/>
        <w:rPr>
          <w:sz w:val="24"/>
          <w:szCs w:val="24"/>
        </w:rPr>
      </w:pPr>
      <w:r w:rsidRPr="00E559B0">
        <w:rPr>
          <w:sz w:val="24"/>
          <w:szCs w:val="24"/>
        </w:rPr>
        <w:t xml:space="preserve">1) сведения о количестве и общей стоимости </w:t>
      </w:r>
      <w:r w:rsidR="00A411AA">
        <w:rPr>
          <w:sz w:val="24"/>
          <w:szCs w:val="24"/>
        </w:rPr>
        <w:t>контракт</w:t>
      </w:r>
      <w:r w:rsidRPr="00E559B0">
        <w:rPr>
          <w:sz w:val="24"/>
          <w:szCs w:val="24"/>
        </w:rPr>
        <w:t xml:space="preserve">ов, заключенных по результатам закупки товаров, работ, услуг, в том числе об общей стоимости </w:t>
      </w:r>
      <w:r w:rsidR="00A411AA">
        <w:rPr>
          <w:sz w:val="24"/>
          <w:szCs w:val="24"/>
        </w:rPr>
        <w:t>контракт</w:t>
      </w:r>
      <w:r w:rsidRPr="00E559B0">
        <w:rPr>
          <w:sz w:val="24"/>
          <w:szCs w:val="24"/>
        </w:rPr>
        <w:t xml:space="preserve">ов, информация о которых не внесена в реестр </w:t>
      </w:r>
      <w:r w:rsidR="00A411AA">
        <w:rPr>
          <w:sz w:val="24"/>
          <w:szCs w:val="24"/>
        </w:rPr>
        <w:t>контракт</w:t>
      </w:r>
      <w:r w:rsidRPr="00E559B0">
        <w:rPr>
          <w:sz w:val="24"/>
          <w:szCs w:val="24"/>
        </w:rPr>
        <w:t xml:space="preserve">ов в соответствии с ч. 3 ст. 4.1 Закона </w:t>
      </w:r>
      <w:r w:rsidR="00E559B0" w:rsidRPr="00E559B0">
        <w:rPr>
          <w:sz w:val="24"/>
          <w:szCs w:val="24"/>
        </w:rPr>
        <w:t>№</w:t>
      </w:r>
      <w:r w:rsidRPr="00E559B0">
        <w:rPr>
          <w:sz w:val="24"/>
          <w:szCs w:val="24"/>
        </w:rPr>
        <w:t xml:space="preserve"> 223-ФЗ;</w:t>
      </w:r>
    </w:p>
    <w:p w:rsidR="00E42EE0" w:rsidRPr="00E559B0" w:rsidRDefault="00E42EE0" w:rsidP="00CC1DD4">
      <w:pPr>
        <w:ind w:firstLine="540"/>
        <w:jc w:val="both"/>
        <w:rPr>
          <w:sz w:val="24"/>
          <w:szCs w:val="24"/>
        </w:rPr>
      </w:pPr>
      <w:r w:rsidRPr="00E559B0">
        <w:rPr>
          <w:sz w:val="24"/>
          <w:szCs w:val="24"/>
        </w:rPr>
        <w:t xml:space="preserve">2) сведения о количестве и стоимости </w:t>
      </w:r>
      <w:r w:rsidR="00A411AA">
        <w:rPr>
          <w:sz w:val="24"/>
          <w:szCs w:val="24"/>
        </w:rPr>
        <w:t>контракт</w:t>
      </w:r>
      <w:r w:rsidRPr="00E559B0">
        <w:rPr>
          <w:sz w:val="24"/>
          <w:szCs w:val="24"/>
        </w:rPr>
        <w:t>ов, заключенных по результатам закупки у единственного поставщика;</w:t>
      </w:r>
    </w:p>
    <w:p w:rsidR="00E42EE0" w:rsidRPr="00E559B0" w:rsidRDefault="00E42EE0" w:rsidP="00CC1DD4">
      <w:pPr>
        <w:ind w:firstLine="540"/>
        <w:jc w:val="both"/>
        <w:rPr>
          <w:sz w:val="24"/>
          <w:szCs w:val="24"/>
        </w:rPr>
      </w:pPr>
      <w:r w:rsidRPr="00E559B0">
        <w:rPr>
          <w:sz w:val="24"/>
          <w:szCs w:val="24"/>
        </w:rPr>
        <w:t xml:space="preserve">3) сведения о количестве и стоимости </w:t>
      </w:r>
      <w:r w:rsidR="00A411AA">
        <w:rPr>
          <w:sz w:val="24"/>
          <w:szCs w:val="24"/>
        </w:rPr>
        <w:t>контракт</w:t>
      </w:r>
      <w:r w:rsidRPr="00E559B0">
        <w:rPr>
          <w:sz w:val="24"/>
          <w:szCs w:val="24"/>
        </w:rPr>
        <w:t>ов, заключенных с единственным поставщиком по результатам конкурентной закупки, признанной несостоявшейся.</w:t>
      </w:r>
    </w:p>
    <w:p w:rsidR="00E42EE0" w:rsidRPr="00E559B0" w:rsidRDefault="00E42EE0" w:rsidP="00CC1DD4">
      <w:pPr>
        <w:ind w:firstLine="540"/>
        <w:jc w:val="both"/>
        <w:rPr>
          <w:sz w:val="24"/>
          <w:szCs w:val="24"/>
        </w:rPr>
      </w:pPr>
      <w:bookmarkStart w:id="11" w:name="P249"/>
      <w:bookmarkEnd w:id="11"/>
      <w:r w:rsidRPr="00E559B0">
        <w:rPr>
          <w:sz w:val="24"/>
          <w:szCs w:val="24"/>
        </w:rPr>
        <w:t>1.4.4. Заказчик не позднее 1 февраля года, следующего за отчетным, размещает в ЕИС годовой отчет о закупк</w:t>
      </w:r>
      <w:r w:rsidR="000F2F62" w:rsidRPr="00E559B0">
        <w:rPr>
          <w:sz w:val="24"/>
          <w:szCs w:val="24"/>
        </w:rPr>
        <w:t>е товаров, работ, услуг у СМСП,</w:t>
      </w:r>
      <w:r w:rsidRPr="00E559B0">
        <w:rPr>
          <w:sz w:val="24"/>
          <w:szCs w:val="24"/>
        </w:rPr>
        <w:t xml:space="preserve"> если в отчетном году Заказчик обязан был осуществить определенный объем закупок у таких субъектов.</w:t>
      </w:r>
    </w:p>
    <w:p w:rsidR="00E42EE0" w:rsidRPr="00E559B0" w:rsidRDefault="00E42EE0" w:rsidP="00CC1DD4">
      <w:pPr>
        <w:ind w:firstLine="540"/>
        <w:jc w:val="both"/>
        <w:rPr>
          <w:sz w:val="24"/>
          <w:szCs w:val="24"/>
        </w:rPr>
      </w:pPr>
      <w:r w:rsidRPr="00E559B0">
        <w:rPr>
          <w:sz w:val="24"/>
          <w:szCs w:val="24"/>
        </w:rPr>
        <w:t>1.4.5. Содержание извещения и документации о закупке формируется исходя из выбранного способа закупки.</w:t>
      </w:r>
    </w:p>
    <w:p w:rsidR="00E42EE0" w:rsidRPr="00E559B0" w:rsidRDefault="00E42EE0" w:rsidP="00CC1DD4">
      <w:pPr>
        <w:ind w:firstLine="540"/>
        <w:jc w:val="both"/>
        <w:rPr>
          <w:sz w:val="24"/>
          <w:szCs w:val="24"/>
        </w:rPr>
      </w:pPr>
      <w:r w:rsidRPr="00E559B0">
        <w:rPr>
          <w:sz w:val="24"/>
          <w:szCs w:val="24"/>
        </w:rPr>
        <w:t xml:space="preserve">1.4.6. В течение трех дней со дня принятия решения о внесении изменений в извещение, документацию о закупке или </w:t>
      </w:r>
      <w:r w:rsidR="006F2F50" w:rsidRPr="00E559B0">
        <w:rPr>
          <w:sz w:val="24"/>
          <w:szCs w:val="24"/>
        </w:rPr>
        <w:t xml:space="preserve">в течение трех дней </w:t>
      </w:r>
      <w:r w:rsidRPr="00E559B0">
        <w:rPr>
          <w:sz w:val="24"/>
          <w:szCs w:val="24"/>
        </w:rPr>
        <w:t xml:space="preserve">с </w:t>
      </w:r>
      <w:r w:rsidR="006F2F50" w:rsidRPr="00E559B0">
        <w:rPr>
          <w:sz w:val="24"/>
          <w:szCs w:val="24"/>
        </w:rPr>
        <w:t>даты поступления запроса о</w:t>
      </w:r>
      <w:r w:rsidRPr="00E559B0">
        <w:rPr>
          <w:sz w:val="24"/>
          <w:szCs w:val="24"/>
        </w:rPr>
        <w:t xml:space="preserve"> </w:t>
      </w:r>
      <w:r w:rsidR="008C3BAB" w:rsidRPr="00E559B0">
        <w:rPr>
          <w:sz w:val="24"/>
          <w:szCs w:val="24"/>
        </w:rPr>
        <w:t>предоставлении</w:t>
      </w:r>
      <w:r w:rsidR="008C3BAB" w:rsidRPr="00E559B0">
        <w:t xml:space="preserve"> </w:t>
      </w:r>
      <w:r w:rsidRPr="00E559B0">
        <w:rPr>
          <w:sz w:val="24"/>
          <w:szCs w:val="24"/>
        </w:rPr>
        <w:t>разъяснений положений документации такие изменения, разъяснения размещаются Заказчиком в ЕИС</w:t>
      </w:r>
      <w:r w:rsidR="006F2F50" w:rsidRPr="00E559B0">
        <w:rPr>
          <w:sz w:val="24"/>
          <w:szCs w:val="24"/>
        </w:rPr>
        <w:t xml:space="preserve"> и на электронной площадке</w:t>
      </w:r>
      <w:r w:rsidRPr="00E559B0">
        <w:rPr>
          <w:sz w:val="24"/>
          <w:szCs w:val="24"/>
        </w:rPr>
        <w:t>.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E559B0" w:rsidRDefault="00E42EE0" w:rsidP="00CC1DD4">
      <w:pPr>
        <w:ind w:firstLine="540"/>
        <w:jc w:val="both"/>
        <w:rPr>
          <w:sz w:val="24"/>
          <w:szCs w:val="24"/>
        </w:rPr>
      </w:pPr>
      <w:r w:rsidRPr="00E559B0">
        <w:rPr>
          <w:sz w:val="24"/>
          <w:szCs w:val="24"/>
        </w:rPr>
        <w:t>1.4.7. Протоколы, составляемые в ходе закупки, размещаются в ЕИС</w:t>
      </w:r>
      <w:r w:rsidR="006F2F50" w:rsidRPr="00E559B0">
        <w:rPr>
          <w:sz w:val="24"/>
          <w:szCs w:val="24"/>
        </w:rPr>
        <w:t xml:space="preserve"> и на электронной площадке</w:t>
      </w:r>
      <w:r w:rsidRPr="00E559B0">
        <w:rPr>
          <w:sz w:val="24"/>
          <w:szCs w:val="24"/>
        </w:rPr>
        <w:t xml:space="preserve"> не позднее чем через три дня со дня подписания.</w:t>
      </w:r>
    </w:p>
    <w:p w:rsidR="00E42EE0" w:rsidRPr="00E559B0" w:rsidRDefault="00E42EE0" w:rsidP="00CC1DD4">
      <w:pPr>
        <w:ind w:firstLine="540"/>
        <w:jc w:val="both"/>
        <w:rPr>
          <w:sz w:val="24"/>
          <w:szCs w:val="24"/>
        </w:rPr>
      </w:pPr>
      <w:r w:rsidRPr="00E559B0">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E559B0" w:rsidRDefault="00E42EE0" w:rsidP="00CC1DD4">
      <w:pPr>
        <w:ind w:firstLine="540"/>
        <w:jc w:val="both"/>
        <w:rPr>
          <w:sz w:val="24"/>
          <w:szCs w:val="24"/>
        </w:rPr>
      </w:pPr>
      <w:r w:rsidRPr="00E559B0">
        <w:rPr>
          <w:sz w:val="24"/>
          <w:szCs w:val="24"/>
        </w:rPr>
        <w:t>При несоответствии информации в ЕИС и информации на сайте Заказчика достоверной считается информация, размещенная в ЕИС.</w:t>
      </w:r>
    </w:p>
    <w:p w:rsidR="00E42EE0" w:rsidRPr="00E559B0" w:rsidRDefault="00E42EE0" w:rsidP="00CC1DD4">
      <w:pPr>
        <w:ind w:firstLine="540"/>
        <w:jc w:val="both"/>
        <w:rPr>
          <w:sz w:val="24"/>
          <w:szCs w:val="24"/>
        </w:rPr>
      </w:pPr>
      <w:r w:rsidRPr="00E559B0">
        <w:rPr>
          <w:sz w:val="24"/>
          <w:szCs w:val="24"/>
        </w:rPr>
        <w:lastRenderedPageBreak/>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E559B0" w:rsidRDefault="00E42EE0" w:rsidP="00CC1DD4">
      <w:pPr>
        <w:ind w:firstLine="540"/>
        <w:jc w:val="both"/>
        <w:rPr>
          <w:sz w:val="24"/>
          <w:szCs w:val="24"/>
        </w:rPr>
      </w:pPr>
      <w:bookmarkStart w:id="12" w:name="P275"/>
      <w:bookmarkEnd w:id="12"/>
      <w:r w:rsidRPr="00E559B0">
        <w:rPr>
          <w:sz w:val="24"/>
          <w:szCs w:val="24"/>
        </w:rPr>
        <w:t>1.4.9. Не размещается в ЕИС и на сайте Заказчика следующая информация:</w:t>
      </w:r>
    </w:p>
    <w:p w:rsidR="00E42EE0" w:rsidRPr="00E559B0" w:rsidRDefault="00E42EE0" w:rsidP="00CC1DD4">
      <w:pPr>
        <w:ind w:firstLine="540"/>
        <w:jc w:val="both"/>
        <w:rPr>
          <w:sz w:val="24"/>
          <w:szCs w:val="24"/>
        </w:rPr>
      </w:pPr>
      <w:r w:rsidRPr="00E559B0">
        <w:rPr>
          <w:sz w:val="24"/>
          <w:szCs w:val="24"/>
        </w:rPr>
        <w:t xml:space="preserve">1) сведения о закупке, составляющие государственную тайну (если они содержатся в извещении о закупке, документации о закупке или в проекте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E559B0" w:rsidRDefault="00E42EE0" w:rsidP="00CC1DD4">
      <w:pPr>
        <w:ind w:firstLine="540"/>
        <w:jc w:val="both"/>
        <w:rPr>
          <w:sz w:val="24"/>
          <w:szCs w:val="24"/>
        </w:rPr>
      </w:pPr>
      <w:r w:rsidRPr="00E559B0">
        <w:rPr>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E559B0" w:rsidRDefault="00E42EE0" w:rsidP="00CC1DD4">
      <w:pPr>
        <w:ind w:firstLine="540"/>
        <w:jc w:val="both"/>
        <w:rPr>
          <w:sz w:val="24"/>
          <w:szCs w:val="24"/>
        </w:rPr>
      </w:pPr>
      <w:r w:rsidRPr="00E559B0">
        <w:rPr>
          <w:sz w:val="24"/>
          <w:szCs w:val="24"/>
        </w:rPr>
        <w:t xml:space="preserve">4) сведения о поставщике, с которым заключен </w:t>
      </w:r>
      <w:r w:rsidR="00A411AA">
        <w:rPr>
          <w:sz w:val="24"/>
          <w:szCs w:val="24"/>
        </w:rPr>
        <w:t>контракт</w:t>
      </w:r>
      <w:r w:rsidRPr="00E559B0">
        <w:rPr>
          <w:sz w:val="24"/>
          <w:szCs w:val="24"/>
        </w:rPr>
        <w:t xml:space="preserve">, в соответствии с определенным Правительством РФ перечнем оснований </w:t>
      </w:r>
      <w:proofErr w:type="spellStart"/>
      <w:r w:rsidRPr="00E559B0">
        <w:rPr>
          <w:sz w:val="24"/>
          <w:szCs w:val="24"/>
        </w:rPr>
        <w:t>неразмещения</w:t>
      </w:r>
      <w:proofErr w:type="spellEnd"/>
      <w:r w:rsidRPr="00E559B0">
        <w:rPr>
          <w:sz w:val="24"/>
          <w:szCs w:val="24"/>
        </w:rPr>
        <w:t xml:space="preserve"> такой информации;</w:t>
      </w:r>
    </w:p>
    <w:p w:rsidR="00E42EE0" w:rsidRPr="00E559B0" w:rsidRDefault="00E42EE0" w:rsidP="00CC1DD4">
      <w:pPr>
        <w:ind w:firstLine="540"/>
        <w:jc w:val="both"/>
        <w:rPr>
          <w:sz w:val="24"/>
          <w:szCs w:val="24"/>
        </w:rPr>
      </w:pPr>
      <w:r w:rsidRPr="00E559B0">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E559B0" w:rsidRDefault="00E42EE0" w:rsidP="00CC1DD4">
      <w:pPr>
        <w:ind w:firstLine="540"/>
        <w:jc w:val="both"/>
        <w:rPr>
          <w:sz w:val="24"/>
          <w:szCs w:val="24"/>
        </w:rPr>
      </w:pPr>
      <w:r w:rsidRPr="00E559B0">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00E559B0" w:rsidRPr="00E559B0">
        <w:rPr>
          <w:sz w:val="24"/>
          <w:szCs w:val="24"/>
        </w:rPr>
        <w:t>№</w:t>
      </w:r>
      <w:r w:rsidRPr="00E559B0">
        <w:rPr>
          <w:sz w:val="24"/>
          <w:szCs w:val="24"/>
        </w:rPr>
        <w:t xml:space="preserve"> 223-ФЗ (если в отношении таких закупок отсутствует решение Правительства РФ в соответствии с п. 1 ч. 16 ст. 4 Закона </w:t>
      </w:r>
      <w:r w:rsidR="00E559B0" w:rsidRPr="00E559B0">
        <w:rPr>
          <w:sz w:val="24"/>
          <w:szCs w:val="24"/>
        </w:rPr>
        <w:t>№</w:t>
      </w:r>
      <w:r w:rsidRPr="00E559B0">
        <w:rPr>
          <w:sz w:val="24"/>
          <w:szCs w:val="24"/>
        </w:rPr>
        <w:t xml:space="preserve"> 223-ФЗ);</w:t>
      </w:r>
    </w:p>
    <w:p w:rsidR="00E42EE0" w:rsidRPr="00E559B0" w:rsidRDefault="00E42EE0" w:rsidP="00CC1DD4">
      <w:pPr>
        <w:ind w:firstLine="540"/>
        <w:jc w:val="both"/>
        <w:rPr>
          <w:sz w:val="24"/>
          <w:szCs w:val="24"/>
        </w:rPr>
      </w:pPr>
      <w:r w:rsidRPr="00E559B0">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00E559B0" w:rsidRPr="00E559B0">
        <w:rPr>
          <w:sz w:val="24"/>
          <w:szCs w:val="24"/>
        </w:rPr>
        <w:t>№</w:t>
      </w:r>
      <w:r w:rsidRPr="00E559B0">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00E559B0" w:rsidRPr="00E559B0">
        <w:rPr>
          <w:sz w:val="24"/>
          <w:szCs w:val="24"/>
        </w:rPr>
        <w:t>№</w:t>
      </w:r>
      <w:r w:rsidRPr="00E559B0">
        <w:rPr>
          <w:sz w:val="24"/>
          <w:szCs w:val="24"/>
        </w:rPr>
        <w:t xml:space="preserve"> 223-ФЗ).</w:t>
      </w:r>
    </w:p>
    <w:p w:rsidR="00E42EE0" w:rsidRPr="00E559B0" w:rsidRDefault="00E42EE0" w:rsidP="00CC1DD4">
      <w:pPr>
        <w:ind w:firstLine="540"/>
        <w:jc w:val="both"/>
        <w:rPr>
          <w:sz w:val="24"/>
          <w:szCs w:val="24"/>
        </w:rPr>
      </w:pPr>
      <w:bookmarkStart w:id="13" w:name="P279"/>
      <w:bookmarkEnd w:id="13"/>
      <w:r w:rsidRPr="00E559B0">
        <w:rPr>
          <w:sz w:val="24"/>
          <w:szCs w:val="24"/>
        </w:rPr>
        <w:t>1.4.10. Заказчик вправе не размещать в ЕИС сведения:</w:t>
      </w:r>
    </w:p>
    <w:p w:rsidR="00E42EE0" w:rsidRPr="00E559B0" w:rsidRDefault="00E42EE0" w:rsidP="00CC1DD4">
      <w:pPr>
        <w:ind w:firstLine="540"/>
        <w:jc w:val="both"/>
        <w:rPr>
          <w:sz w:val="24"/>
          <w:szCs w:val="24"/>
        </w:rPr>
      </w:pPr>
      <w:r w:rsidRPr="00E559B0">
        <w:rPr>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42EE0" w:rsidRPr="00E559B0" w:rsidRDefault="00E42EE0" w:rsidP="00CC1DD4">
      <w:pPr>
        <w:ind w:firstLine="540"/>
        <w:jc w:val="both"/>
        <w:rPr>
          <w:sz w:val="24"/>
          <w:szCs w:val="24"/>
        </w:rPr>
      </w:pPr>
      <w:r w:rsidRPr="00E559B0">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E559B0" w:rsidRDefault="00E42EE0" w:rsidP="00CC1DD4">
      <w:pPr>
        <w:ind w:firstLine="540"/>
        <w:jc w:val="both"/>
        <w:rPr>
          <w:sz w:val="24"/>
          <w:szCs w:val="24"/>
        </w:rPr>
      </w:pPr>
      <w:r w:rsidRPr="00E559B0">
        <w:rPr>
          <w:sz w:val="24"/>
          <w:szCs w:val="24"/>
        </w:rPr>
        <w:t xml:space="preserve">3) закупке, связанной с заключением и исполнением </w:t>
      </w:r>
      <w:r w:rsidR="00A411AA">
        <w:rPr>
          <w:sz w:val="24"/>
          <w:szCs w:val="24"/>
        </w:rPr>
        <w:t>контракт</w:t>
      </w:r>
      <w:r w:rsidRPr="00E559B0">
        <w:rPr>
          <w:sz w:val="24"/>
          <w:szCs w:val="24"/>
        </w:rPr>
        <w:t xml:space="preserve">а купли-продажи, аренды (субаренды), </w:t>
      </w:r>
      <w:r w:rsidR="00A411AA">
        <w:rPr>
          <w:sz w:val="24"/>
          <w:szCs w:val="24"/>
        </w:rPr>
        <w:t>контракт</w:t>
      </w:r>
      <w:r w:rsidRPr="00E559B0">
        <w:rPr>
          <w:sz w:val="24"/>
          <w:szCs w:val="24"/>
        </w:rPr>
        <w:t xml:space="preserve">а доверительного управления государственным или муниципальным имуществом, иного </w:t>
      </w:r>
      <w:r w:rsidR="00A411AA">
        <w:rPr>
          <w:sz w:val="24"/>
          <w:szCs w:val="24"/>
        </w:rPr>
        <w:t>контракт</w:t>
      </w:r>
      <w:r w:rsidRPr="00E559B0">
        <w:rPr>
          <w:sz w:val="24"/>
          <w:szCs w:val="24"/>
        </w:rPr>
        <w:t>а, предусматривающего переход прав владения и (или) пользования в отношении недвижимого имущества.</w:t>
      </w:r>
    </w:p>
    <w:p w:rsidR="00E42EE0" w:rsidRPr="00E559B0" w:rsidRDefault="00E42EE0" w:rsidP="00CC1DD4">
      <w:pPr>
        <w:ind w:firstLine="540"/>
        <w:jc w:val="both"/>
        <w:rPr>
          <w:sz w:val="24"/>
          <w:szCs w:val="24"/>
        </w:rPr>
      </w:pPr>
      <w:bookmarkStart w:id="14" w:name="P280"/>
      <w:bookmarkEnd w:id="14"/>
      <w:r w:rsidRPr="00E559B0">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E559B0" w:rsidRDefault="00E42EE0" w:rsidP="00CC1DD4">
      <w:pPr>
        <w:jc w:val="both"/>
        <w:rPr>
          <w:sz w:val="24"/>
          <w:szCs w:val="24"/>
        </w:rPr>
      </w:pPr>
    </w:p>
    <w:p w:rsidR="00E42EE0" w:rsidRPr="00E559B0" w:rsidRDefault="00E42EE0" w:rsidP="00CC1DD4">
      <w:pPr>
        <w:jc w:val="center"/>
        <w:outlineLvl w:val="1"/>
        <w:rPr>
          <w:sz w:val="24"/>
          <w:szCs w:val="24"/>
        </w:rPr>
      </w:pPr>
      <w:bookmarkStart w:id="15" w:name="P282"/>
      <w:bookmarkEnd w:id="15"/>
      <w:r w:rsidRPr="00E559B0">
        <w:rPr>
          <w:sz w:val="24"/>
          <w:szCs w:val="24"/>
        </w:rPr>
        <w:t>1.5. Планирование закупок</w:t>
      </w:r>
    </w:p>
    <w:p w:rsidR="00E42EE0" w:rsidRPr="00E559B0" w:rsidRDefault="00E42EE0" w:rsidP="00CC1DD4">
      <w:pPr>
        <w:jc w:val="both"/>
        <w:rPr>
          <w:sz w:val="24"/>
          <w:szCs w:val="24"/>
        </w:rPr>
      </w:pPr>
    </w:p>
    <w:p w:rsidR="00E42EE0" w:rsidRPr="00DF5445" w:rsidRDefault="00E42EE0" w:rsidP="00CC1DD4">
      <w:pPr>
        <w:ind w:firstLine="540"/>
        <w:jc w:val="both"/>
        <w:rPr>
          <w:sz w:val="24"/>
          <w:szCs w:val="24"/>
        </w:rPr>
      </w:pPr>
      <w:r w:rsidRPr="00E559B0">
        <w:rPr>
          <w:sz w:val="24"/>
          <w:szCs w:val="24"/>
        </w:rPr>
        <w:t xml:space="preserve">1.5.1. </w:t>
      </w:r>
      <w:r w:rsidRPr="00DF5445">
        <w:rPr>
          <w:sz w:val="24"/>
          <w:szCs w:val="24"/>
        </w:rPr>
        <w:t>При планировании закупок Заказчик руководствуется Правилами формирования плана закупки и Требованиями к форме такого плана.</w:t>
      </w:r>
    </w:p>
    <w:p w:rsidR="00E42EE0" w:rsidRPr="00E559B0" w:rsidRDefault="00E42EE0" w:rsidP="00CC1DD4">
      <w:pPr>
        <w:ind w:firstLine="540"/>
        <w:jc w:val="both"/>
        <w:rPr>
          <w:sz w:val="24"/>
          <w:szCs w:val="24"/>
        </w:rPr>
      </w:pPr>
      <w:r w:rsidRPr="00E559B0">
        <w:rPr>
          <w:sz w:val="24"/>
          <w:szCs w:val="24"/>
        </w:rPr>
        <w:t>1.5.2. Планирование закупок осуществляется исходя из оценки потребностей Заказчика в товарах, работах, услугах.</w:t>
      </w:r>
    </w:p>
    <w:p w:rsidR="00E42EE0" w:rsidRPr="00E559B0" w:rsidRDefault="00E42EE0" w:rsidP="00CC1DD4">
      <w:pPr>
        <w:ind w:firstLine="540"/>
        <w:jc w:val="both"/>
        <w:rPr>
          <w:sz w:val="24"/>
          <w:szCs w:val="24"/>
        </w:rPr>
      </w:pPr>
      <w:r w:rsidRPr="00E559B0">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E559B0" w:rsidRDefault="00E42EE0" w:rsidP="00CC1DD4">
      <w:pPr>
        <w:ind w:firstLine="540"/>
        <w:jc w:val="both"/>
        <w:rPr>
          <w:sz w:val="24"/>
          <w:szCs w:val="24"/>
        </w:rPr>
      </w:pPr>
      <w:r w:rsidRPr="00E559B0">
        <w:rPr>
          <w:sz w:val="24"/>
          <w:szCs w:val="24"/>
        </w:rPr>
        <w:t xml:space="preserve">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w:t>
      </w:r>
      <w:r w:rsidR="006150A1">
        <w:rPr>
          <w:sz w:val="24"/>
          <w:szCs w:val="24"/>
        </w:rPr>
        <w:t>директора</w:t>
      </w:r>
      <w:r w:rsidRPr="00E559B0">
        <w:rPr>
          <w:sz w:val="24"/>
          <w:szCs w:val="24"/>
        </w:rPr>
        <w:t>.</w:t>
      </w:r>
    </w:p>
    <w:p w:rsidR="00E42EE0" w:rsidRPr="00E559B0" w:rsidRDefault="00E42EE0" w:rsidP="00CC1DD4">
      <w:pPr>
        <w:ind w:firstLine="540"/>
        <w:jc w:val="both"/>
        <w:rPr>
          <w:sz w:val="24"/>
          <w:szCs w:val="24"/>
        </w:rPr>
      </w:pPr>
      <w:r w:rsidRPr="00E559B0">
        <w:rPr>
          <w:sz w:val="24"/>
          <w:szCs w:val="24"/>
        </w:rPr>
        <w:lastRenderedPageBreak/>
        <w:t>1.5.5.</w:t>
      </w:r>
      <w:r w:rsidR="006150A1">
        <w:rPr>
          <w:sz w:val="24"/>
          <w:szCs w:val="24"/>
        </w:rPr>
        <w:t xml:space="preserve"> </w:t>
      </w:r>
      <w:r w:rsidRPr="00E559B0">
        <w:rPr>
          <w:sz w:val="24"/>
          <w:szCs w:val="24"/>
        </w:rPr>
        <w:t>В план закупки не включаются сведения о закупках, предусмотренных п. 4 Правил формирования плана закупки.</w:t>
      </w:r>
    </w:p>
    <w:p w:rsidR="00E42EE0" w:rsidRPr="00E559B0" w:rsidRDefault="00E42EE0" w:rsidP="00CC1DD4">
      <w:pPr>
        <w:ind w:firstLine="540"/>
        <w:jc w:val="both"/>
        <w:rPr>
          <w:sz w:val="24"/>
          <w:szCs w:val="24"/>
        </w:rPr>
      </w:pPr>
      <w:r w:rsidRPr="00E559B0">
        <w:rPr>
          <w:sz w:val="24"/>
          <w:szCs w:val="24"/>
        </w:rPr>
        <w:t>1.5.</w:t>
      </w:r>
      <w:r w:rsidR="006150A1">
        <w:rPr>
          <w:sz w:val="24"/>
          <w:szCs w:val="24"/>
        </w:rPr>
        <w:t>6</w:t>
      </w:r>
      <w:r w:rsidRPr="00E559B0">
        <w:rPr>
          <w:sz w:val="24"/>
          <w:szCs w:val="24"/>
        </w:rPr>
        <w:t xml:space="preserve">. В плане закупки могут не отражаться сведения о закупках, указанные в </w:t>
      </w:r>
      <w:proofErr w:type="spellStart"/>
      <w:r w:rsidRPr="00E559B0">
        <w:rPr>
          <w:sz w:val="24"/>
          <w:szCs w:val="24"/>
        </w:rPr>
        <w:t>абз</w:t>
      </w:r>
      <w:proofErr w:type="spellEnd"/>
      <w:r w:rsidRPr="00E559B0">
        <w:rPr>
          <w:sz w:val="24"/>
          <w:szCs w:val="24"/>
        </w:rPr>
        <w:t>. 2 п. 4 Правил формирования плана закупки товаров.</w:t>
      </w:r>
    </w:p>
    <w:p w:rsidR="00E42EE0" w:rsidRPr="00E559B0" w:rsidRDefault="00E42EE0" w:rsidP="00CC1DD4">
      <w:pPr>
        <w:ind w:firstLine="540"/>
        <w:jc w:val="both"/>
        <w:rPr>
          <w:sz w:val="24"/>
          <w:szCs w:val="24"/>
        </w:rPr>
      </w:pPr>
      <w:r w:rsidRPr="00E559B0">
        <w:rPr>
          <w:sz w:val="24"/>
          <w:szCs w:val="24"/>
        </w:rPr>
        <w:t>1.5.</w:t>
      </w:r>
      <w:r w:rsidR="006150A1">
        <w:rPr>
          <w:sz w:val="24"/>
          <w:szCs w:val="24"/>
        </w:rPr>
        <w:t>7</w:t>
      </w:r>
      <w:r w:rsidRPr="00E559B0">
        <w:rPr>
          <w:sz w:val="24"/>
          <w:szCs w:val="24"/>
        </w:rPr>
        <w:t>. Изменения в план закупки могут вноситься в следующих случаях:</w:t>
      </w:r>
    </w:p>
    <w:p w:rsidR="00E42EE0" w:rsidRPr="00E559B0" w:rsidRDefault="00E42EE0" w:rsidP="00CC1DD4">
      <w:pPr>
        <w:ind w:firstLine="540"/>
        <w:jc w:val="both"/>
        <w:rPr>
          <w:sz w:val="24"/>
          <w:szCs w:val="24"/>
        </w:rPr>
      </w:pPr>
      <w:r w:rsidRPr="00E559B0">
        <w:rPr>
          <w:sz w:val="24"/>
          <w:szCs w:val="24"/>
        </w:rPr>
        <w:t xml:space="preserve">1) изменилась потребность в товарах, работах, услугах, в том числе сроки их приобретения, способ осуществления закупки и срок исполнения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E559B0" w:rsidRDefault="00E42EE0" w:rsidP="00CC1DD4">
      <w:pPr>
        <w:ind w:firstLine="540"/>
        <w:jc w:val="both"/>
        <w:rPr>
          <w:sz w:val="24"/>
          <w:szCs w:val="24"/>
        </w:rPr>
      </w:pPr>
      <w:r w:rsidRPr="00E559B0">
        <w:rPr>
          <w:sz w:val="24"/>
          <w:szCs w:val="24"/>
        </w:rPr>
        <w:t>3) наступили непредвиденные обстоятельства (аварии, чрезвычайной ситуации);</w:t>
      </w:r>
    </w:p>
    <w:p w:rsidR="00E42EE0" w:rsidRPr="00E559B0" w:rsidRDefault="00E42EE0" w:rsidP="00CC1DD4">
      <w:pPr>
        <w:ind w:firstLine="540"/>
        <w:jc w:val="both"/>
        <w:rPr>
          <w:sz w:val="24"/>
          <w:szCs w:val="24"/>
        </w:rPr>
      </w:pPr>
      <w:r w:rsidRPr="00E559B0">
        <w:rPr>
          <w:sz w:val="24"/>
          <w:szCs w:val="24"/>
        </w:rPr>
        <w:t xml:space="preserve">4) у Заказчика возникли обязательства исполнителя по </w:t>
      </w:r>
      <w:r w:rsidR="00A411AA">
        <w:rPr>
          <w:sz w:val="24"/>
          <w:szCs w:val="24"/>
        </w:rPr>
        <w:t>контракт</w:t>
      </w:r>
      <w:r w:rsidRPr="00E559B0">
        <w:rPr>
          <w:sz w:val="24"/>
          <w:szCs w:val="24"/>
        </w:rPr>
        <w:t>у;</w:t>
      </w:r>
    </w:p>
    <w:p w:rsidR="00E42EE0" w:rsidRPr="00E559B0" w:rsidRDefault="00E42EE0" w:rsidP="00CC1DD4">
      <w:pPr>
        <w:ind w:firstLine="540"/>
        <w:jc w:val="both"/>
        <w:rPr>
          <w:sz w:val="24"/>
          <w:szCs w:val="24"/>
        </w:rPr>
      </w:pPr>
      <w:r w:rsidRPr="00E559B0">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E559B0" w:rsidRDefault="00E42EE0" w:rsidP="00CC1DD4">
      <w:pPr>
        <w:ind w:firstLine="540"/>
        <w:jc w:val="both"/>
        <w:rPr>
          <w:sz w:val="24"/>
          <w:szCs w:val="24"/>
        </w:rPr>
      </w:pPr>
      <w:r w:rsidRPr="00E559B0">
        <w:rPr>
          <w:sz w:val="24"/>
          <w:szCs w:val="24"/>
        </w:rPr>
        <w:t>1.5.</w:t>
      </w:r>
      <w:r w:rsidR="006150A1">
        <w:rPr>
          <w:sz w:val="24"/>
          <w:szCs w:val="24"/>
        </w:rPr>
        <w:t>8</w:t>
      </w:r>
      <w:r w:rsidRPr="00E559B0">
        <w:rPr>
          <w:sz w:val="24"/>
          <w:szCs w:val="24"/>
        </w:rPr>
        <w:t xml:space="preserve">.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w:t>
      </w:r>
      <w:r w:rsidR="006150A1">
        <w:rPr>
          <w:sz w:val="24"/>
          <w:szCs w:val="24"/>
        </w:rPr>
        <w:t>директора</w:t>
      </w:r>
      <w:r w:rsidRPr="00E559B0">
        <w:rPr>
          <w:sz w:val="24"/>
          <w:szCs w:val="24"/>
        </w:rPr>
        <w:t>. Изменения вступают в силу с момента размещения в ЕИС новой редакции плана закупки.</w:t>
      </w:r>
    </w:p>
    <w:p w:rsidR="00E42EE0" w:rsidRPr="00E559B0" w:rsidRDefault="00E42EE0" w:rsidP="00CC1DD4">
      <w:pPr>
        <w:ind w:firstLine="540"/>
        <w:jc w:val="both"/>
        <w:rPr>
          <w:sz w:val="24"/>
          <w:szCs w:val="24"/>
        </w:rPr>
      </w:pPr>
      <w:r w:rsidRPr="00E559B0">
        <w:rPr>
          <w:sz w:val="24"/>
          <w:szCs w:val="24"/>
        </w:rPr>
        <w:t>1.5.</w:t>
      </w:r>
      <w:r w:rsidR="006150A1">
        <w:rPr>
          <w:sz w:val="24"/>
          <w:szCs w:val="24"/>
        </w:rPr>
        <w:t>9</w:t>
      </w:r>
      <w:r w:rsidRPr="00E559B0">
        <w:rPr>
          <w:sz w:val="24"/>
          <w:szCs w:val="24"/>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E559B0" w:rsidRDefault="00E42EE0" w:rsidP="00CC1DD4">
      <w:pPr>
        <w:jc w:val="both"/>
        <w:rPr>
          <w:sz w:val="24"/>
          <w:szCs w:val="24"/>
        </w:rPr>
      </w:pPr>
    </w:p>
    <w:p w:rsidR="00E42EE0" w:rsidRPr="00E559B0" w:rsidRDefault="00E42EE0" w:rsidP="00CC1DD4">
      <w:pPr>
        <w:jc w:val="center"/>
        <w:outlineLvl w:val="1"/>
        <w:rPr>
          <w:sz w:val="24"/>
          <w:szCs w:val="24"/>
        </w:rPr>
      </w:pPr>
      <w:bookmarkStart w:id="16" w:name="P300"/>
      <w:bookmarkEnd w:id="16"/>
      <w:r w:rsidRPr="00E559B0">
        <w:rPr>
          <w:sz w:val="24"/>
          <w:szCs w:val="24"/>
        </w:rPr>
        <w:t>1.6. Полномочия Заказчика при подготовке и проведении закупки</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r w:rsidRPr="00E559B0">
        <w:rPr>
          <w:sz w:val="24"/>
          <w:szCs w:val="24"/>
        </w:rPr>
        <w:t>1.6.1. Заказчик при подготовке и проведении закупки осуществляет следующие действия:</w:t>
      </w:r>
    </w:p>
    <w:p w:rsidR="00E42EE0" w:rsidRPr="00E559B0" w:rsidRDefault="00E42EE0" w:rsidP="00CC1DD4">
      <w:pPr>
        <w:ind w:firstLine="540"/>
        <w:jc w:val="both"/>
        <w:rPr>
          <w:sz w:val="24"/>
          <w:szCs w:val="24"/>
        </w:rPr>
      </w:pPr>
      <w:r w:rsidRPr="00E559B0">
        <w:rPr>
          <w:sz w:val="24"/>
          <w:szCs w:val="24"/>
        </w:rPr>
        <w:t>1) формирует потребности в товаре, работе, услуге;</w:t>
      </w:r>
    </w:p>
    <w:p w:rsidR="00E42EE0" w:rsidRPr="00E559B0" w:rsidRDefault="00E42EE0" w:rsidP="00CC1DD4">
      <w:pPr>
        <w:ind w:firstLine="540"/>
        <w:jc w:val="both"/>
        <w:rPr>
          <w:sz w:val="24"/>
          <w:szCs w:val="24"/>
        </w:rPr>
      </w:pPr>
      <w:r w:rsidRPr="00E559B0">
        <w:rPr>
          <w:sz w:val="24"/>
          <w:szCs w:val="24"/>
        </w:rPr>
        <w:t>2) определяет предмет закупки и способ ее проведения в соответствии с планом закупки;</w:t>
      </w:r>
    </w:p>
    <w:p w:rsidR="00E42EE0" w:rsidRPr="00E559B0" w:rsidRDefault="00E42EE0" w:rsidP="00CC1DD4">
      <w:pPr>
        <w:ind w:firstLine="540"/>
        <w:jc w:val="both"/>
        <w:rPr>
          <w:sz w:val="24"/>
          <w:szCs w:val="24"/>
        </w:rPr>
      </w:pPr>
      <w:r w:rsidRPr="00E559B0">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E559B0" w:rsidRDefault="00E42EE0" w:rsidP="00CC1DD4">
      <w:pPr>
        <w:ind w:firstLine="540"/>
        <w:jc w:val="both"/>
        <w:rPr>
          <w:sz w:val="24"/>
          <w:szCs w:val="24"/>
        </w:rPr>
      </w:pPr>
      <w:r w:rsidRPr="00E559B0">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E559B0" w:rsidRDefault="00E42EE0" w:rsidP="00CC1DD4">
      <w:pPr>
        <w:ind w:firstLine="540"/>
        <w:jc w:val="both"/>
        <w:rPr>
          <w:sz w:val="24"/>
          <w:szCs w:val="24"/>
        </w:rPr>
      </w:pPr>
      <w:r w:rsidRPr="00E559B0">
        <w:rPr>
          <w:sz w:val="24"/>
          <w:szCs w:val="24"/>
        </w:rPr>
        <w:t>5) разрабатывает извещение и документацию о закупке согласно требованиям законодательства и настоящего Положения;</w:t>
      </w:r>
    </w:p>
    <w:p w:rsidR="00E42EE0" w:rsidRPr="00E559B0" w:rsidRDefault="00E42EE0" w:rsidP="00CC1DD4">
      <w:pPr>
        <w:ind w:firstLine="540"/>
        <w:jc w:val="both"/>
        <w:rPr>
          <w:sz w:val="24"/>
          <w:szCs w:val="24"/>
        </w:rPr>
      </w:pPr>
      <w:r w:rsidRPr="00E559B0">
        <w:rPr>
          <w:sz w:val="24"/>
          <w:szCs w:val="24"/>
        </w:rPr>
        <w:t>6) разрабатывает формы документов, которые участникам закупки следует заполнить при подготовке заявок;</w:t>
      </w:r>
    </w:p>
    <w:p w:rsidR="00E42EE0" w:rsidRPr="00E559B0" w:rsidRDefault="00E42EE0" w:rsidP="00CC1DD4">
      <w:pPr>
        <w:ind w:firstLine="540"/>
        <w:jc w:val="both"/>
        <w:rPr>
          <w:sz w:val="24"/>
          <w:szCs w:val="24"/>
        </w:rPr>
      </w:pPr>
      <w:r w:rsidRPr="00E559B0">
        <w:rPr>
          <w:sz w:val="24"/>
          <w:szCs w:val="24"/>
        </w:rPr>
        <w:t>7) готовит разъяснения положений документации о закупке и изменения, вносимые в нее;</w:t>
      </w:r>
    </w:p>
    <w:p w:rsidR="00E42EE0" w:rsidRPr="00E559B0" w:rsidRDefault="00E42EE0" w:rsidP="00CC1DD4">
      <w:pPr>
        <w:ind w:firstLine="540"/>
        <w:jc w:val="both"/>
        <w:rPr>
          <w:sz w:val="24"/>
          <w:szCs w:val="24"/>
        </w:rPr>
      </w:pPr>
      <w:r w:rsidRPr="00E559B0">
        <w:rPr>
          <w:sz w:val="24"/>
          <w:szCs w:val="24"/>
        </w:rPr>
        <w:t>8) размещает в ЕИС</w:t>
      </w:r>
      <w:r w:rsidR="006F2F50" w:rsidRPr="00E559B0">
        <w:rPr>
          <w:sz w:val="24"/>
          <w:szCs w:val="24"/>
        </w:rPr>
        <w:t xml:space="preserve"> и на электронной площадке</w:t>
      </w:r>
      <w:r w:rsidRPr="00E559B0">
        <w:rPr>
          <w:sz w:val="24"/>
          <w:szCs w:val="24"/>
        </w:rPr>
        <w:t xml:space="preserve">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E559B0" w:rsidRDefault="00E42EE0" w:rsidP="00CC1DD4">
      <w:pPr>
        <w:ind w:firstLine="540"/>
        <w:jc w:val="both"/>
        <w:rPr>
          <w:sz w:val="24"/>
          <w:szCs w:val="24"/>
        </w:rPr>
      </w:pPr>
      <w:r w:rsidRPr="00E559B0">
        <w:rPr>
          <w:sz w:val="24"/>
          <w:szCs w:val="24"/>
        </w:rPr>
        <w:t xml:space="preserve">9) заключает </w:t>
      </w:r>
      <w:r w:rsidR="00A411AA">
        <w:rPr>
          <w:sz w:val="24"/>
          <w:szCs w:val="24"/>
        </w:rPr>
        <w:t>контракт</w:t>
      </w:r>
      <w:r w:rsidRPr="00E559B0">
        <w:rPr>
          <w:sz w:val="24"/>
          <w:szCs w:val="24"/>
        </w:rPr>
        <w:t xml:space="preserve"> по итогам процедуры закупки;</w:t>
      </w:r>
    </w:p>
    <w:p w:rsidR="00E42EE0" w:rsidRPr="00E559B0" w:rsidRDefault="00E42EE0" w:rsidP="00CC1DD4">
      <w:pPr>
        <w:ind w:firstLine="540"/>
        <w:jc w:val="both"/>
        <w:rPr>
          <w:sz w:val="24"/>
          <w:szCs w:val="24"/>
        </w:rPr>
      </w:pPr>
      <w:r w:rsidRPr="00E559B0">
        <w:rPr>
          <w:sz w:val="24"/>
          <w:szCs w:val="24"/>
        </w:rPr>
        <w:t xml:space="preserve">10) контролирует исполнение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t>11) оценивает эффективность закупки.</w:t>
      </w:r>
    </w:p>
    <w:p w:rsidR="00E42EE0" w:rsidRPr="00E559B0" w:rsidRDefault="00E42EE0" w:rsidP="00CC1DD4">
      <w:pPr>
        <w:jc w:val="both"/>
        <w:rPr>
          <w:sz w:val="24"/>
          <w:szCs w:val="24"/>
        </w:rPr>
      </w:pPr>
    </w:p>
    <w:p w:rsidR="00E42EE0" w:rsidRPr="00E559B0" w:rsidRDefault="00E42EE0" w:rsidP="00CC1DD4">
      <w:pPr>
        <w:jc w:val="center"/>
        <w:outlineLvl w:val="1"/>
        <w:rPr>
          <w:sz w:val="24"/>
          <w:szCs w:val="24"/>
        </w:rPr>
      </w:pPr>
      <w:bookmarkStart w:id="17" w:name="P327"/>
      <w:bookmarkEnd w:id="17"/>
      <w:r w:rsidRPr="00E559B0">
        <w:rPr>
          <w:sz w:val="24"/>
          <w:szCs w:val="24"/>
        </w:rPr>
        <w:t xml:space="preserve">1.7. Комиссия по осуществлению </w:t>
      </w:r>
      <w:r w:rsidR="008E2937">
        <w:rPr>
          <w:sz w:val="24"/>
          <w:szCs w:val="24"/>
        </w:rPr>
        <w:t>закупочной деятельности</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r w:rsidRPr="00E559B0">
        <w:rPr>
          <w:sz w:val="24"/>
          <w:szCs w:val="24"/>
        </w:rPr>
        <w:t>1.7.1. Заказчик</w:t>
      </w:r>
      <w:r w:rsidR="008707B5">
        <w:rPr>
          <w:sz w:val="24"/>
          <w:szCs w:val="24"/>
        </w:rPr>
        <w:t xml:space="preserve"> приказом по Учреждению</w:t>
      </w:r>
      <w:r w:rsidRPr="00E559B0">
        <w:rPr>
          <w:sz w:val="24"/>
          <w:szCs w:val="24"/>
        </w:rPr>
        <w:t xml:space="preserve"> создает комиссию по осуществлению </w:t>
      </w:r>
      <w:r w:rsidR="00171229">
        <w:rPr>
          <w:sz w:val="24"/>
          <w:szCs w:val="24"/>
        </w:rPr>
        <w:t>закупочной деятельности</w:t>
      </w:r>
      <w:r w:rsidRPr="00E559B0">
        <w:rPr>
          <w:sz w:val="24"/>
          <w:szCs w:val="24"/>
        </w:rPr>
        <w:t>, чтобы определить поставщика (исполнителя, подрядчика) по результатам проведения конкурентной закупки.</w:t>
      </w:r>
    </w:p>
    <w:p w:rsidR="00E42EE0" w:rsidRPr="00E559B0" w:rsidRDefault="00E42EE0" w:rsidP="00CC1DD4">
      <w:pPr>
        <w:ind w:firstLine="540"/>
        <w:jc w:val="both"/>
        <w:rPr>
          <w:sz w:val="24"/>
          <w:szCs w:val="24"/>
        </w:rPr>
      </w:pPr>
      <w:r w:rsidRPr="00E559B0">
        <w:rPr>
          <w:sz w:val="24"/>
          <w:szCs w:val="24"/>
        </w:rPr>
        <w:t>1.7.2.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E559B0" w:rsidRDefault="00E42EE0" w:rsidP="00CC1DD4">
      <w:pPr>
        <w:ind w:firstLine="540"/>
        <w:jc w:val="both"/>
        <w:rPr>
          <w:sz w:val="24"/>
          <w:szCs w:val="24"/>
        </w:rPr>
      </w:pPr>
      <w:r w:rsidRPr="00E559B0">
        <w:rPr>
          <w:sz w:val="24"/>
          <w:szCs w:val="24"/>
        </w:rPr>
        <w:t>1) дату подписания протокола;</w:t>
      </w:r>
    </w:p>
    <w:p w:rsidR="00E42EE0" w:rsidRPr="00E559B0" w:rsidRDefault="00E42EE0" w:rsidP="00CC1DD4">
      <w:pPr>
        <w:ind w:firstLine="540"/>
        <w:jc w:val="both"/>
        <w:rPr>
          <w:sz w:val="24"/>
          <w:szCs w:val="24"/>
        </w:rPr>
      </w:pPr>
      <w:r w:rsidRPr="00E559B0">
        <w:rPr>
          <w:sz w:val="24"/>
          <w:szCs w:val="24"/>
        </w:rPr>
        <w:t>2) количество поданных на участие в закупке (этапе закупки) заявок, а также дату и время регистрации каждой заявки;</w:t>
      </w:r>
    </w:p>
    <w:p w:rsidR="00E42EE0" w:rsidRPr="00E559B0" w:rsidRDefault="00E42EE0" w:rsidP="00CC1DD4">
      <w:pPr>
        <w:ind w:firstLine="540"/>
        <w:jc w:val="both"/>
        <w:rPr>
          <w:sz w:val="24"/>
          <w:szCs w:val="24"/>
        </w:rPr>
      </w:pPr>
      <w:r w:rsidRPr="00E559B0">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E559B0" w:rsidRDefault="00E42EE0" w:rsidP="00CC1DD4">
      <w:pPr>
        <w:ind w:firstLine="540"/>
        <w:jc w:val="both"/>
        <w:rPr>
          <w:sz w:val="24"/>
          <w:szCs w:val="24"/>
        </w:rPr>
      </w:pPr>
      <w:r w:rsidRPr="00E559B0">
        <w:rPr>
          <w:sz w:val="24"/>
          <w:szCs w:val="24"/>
        </w:rPr>
        <w:lastRenderedPageBreak/>
        <w:t>а) количество заявок на участие в закупке, которые отклонены;</w:t>
      </w:r>
    </w:p>
    <w:p w:rsidR="00E42EE0" w:rsidRPr="00E559B0" w:rsidRDefault="00E42EE0" w:rsidP="00CC1DD4">
      <w:pPr>
        <w:ind w:firstLine="540"/>
        <w:jc w:val="both"/>
        <w:rPr>
          <w:sz w:val="24"/>
          <w:szCs w:val="24"/>
        </w:rPr>
      </w:pPr>
      <w:r w:rsidRPr="00E559B0">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E559B0" w:rsidRDefault="00E42EE0" w:rsidP="00CC1DD4">
      <w:pPr>
        <w:ind w:firstLine="540"/>
        <w:jc w:val="both"/>
        <w:rPr>
          <w:sz w:val="24"/>
          <w:szCs w:val="24"/>
        </w:rPr>
      </w:pPr>
      <w:r w:rsidRPr="00E559B0">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E559B0" w:rsidRDefault="00E42EE0" w:rsidP="00CC1DD4">
      <w:pPr>
        <w:ind w:firstLine="540"/>
        <w:jc w:val="both"/>
        <w:rPr>
          <w:sz w:val="24"/>
          <w:szCs w:val="24"/>
        </w:rPr>
      </w:pPr>
      <w:r w:rsidRPr="00E559B0">
        <w:rPr>
          <w:sz w:val="24"/>
          <w:szCs w:val="24"/>
        </w:rPr>
        <w:t>5) причины, по которым конкурентная закупка признана несостоявшейся в случае ее признания таковой;</w:t>
      </w:r>
    </w:p>
    <w:p w:rsidR="00E42EE0" w:rsidRPr="00E559B0" w:rsidRDefault="00E42EE0" w:rsidP="00CC1DD4">
      <w:pPr>
        <w:ind w:firstLine="540"/>
        <w:jc w:val="both"/>
        <w:rPr>
          <w:sz w:val="24"/>
          <w:szCs w:val="24"/>
        </w:rPr>
      </w:pPr>
      <w:r w:rsidRPr="00E559B0">
        <w:rPr>
          <w:sz w:val="24"/>
          <w:szCs w:val="24"/>
        </w:rPr>
        <w:t>6) иные сведения, предусмотренные настоящим Положением.</w:t>
      </w:r>
    </w:p>
    <w:p w:rsidR="00E42EE0" w:rsidRPr="00E559B0" w:rsidRDefault="00E42EE0" w:rsidP="00CC1DD4">
      <w:pPr>
        <w:ind w:firstLine="540"/>
        <w:jc w:val="both"/>
        <w:rPr>
          <w:sz w:val="24"/>
          <w:szCs w:val="24"/>
        </w:rPr>
      </w:pPr>
      <w:r w:rsidRPr="00E559B0">
        <w:rPr>
          <w:sz w:val="24"/>
          <w:szCs w:val="24"/>
        </w:rPr>
        <w:t>1.7.</w:t>
      </w:r>
      <w:r w:rsidR="008707B5">
        <w:rPr>
          <w:sz w:val="24"/>
          <w:szCs w:val="24"/>
        </w:rPr>
        <w:t>3</w:t>
      </w:r>
      <w:r w:rsidRPr="00E559B0">
        <w:rPr>
          <w:sz w:val="24"/>
          <w:szCs w:val="24"/>
        </w:rPr>
        <w:t xml:space="preserve">. Протокол, составляемый комиссией по </w:t>
      </w:r>
      <w:r w:rsidR="008707B5">
        <w:rPr>
          <w:sz w:val="24"/>
          <w:szCs w:val="24"/>
        </w:rPr>
        <w:t>осуществлению закупочной деятельности</w:t>
      </w:r>
      <w:r w:rsidRPr="00E559B0">
        <w:rPr>
          <w:sz w:val="24"/>
          <w:szCs w:val="24"/>
        </w:rPr>
        <w:t xml:space="preserve"> по итогам конкурентной закупки (далее - итоговый протокол), должен содержать следующие сведения:</w:t>
      </w:r>
    </w:p>
    <w:p w:rsidR="00E42EE0" w:rsidRPr="00E559B0" w:rsidRDefault="00E42EE0" w:rsidP="00CC1DD4">
      <w:pPr>
        <w:ind w:firstLine="540"/>
        <w:jc w:val="both"/>
        <w:rPr>
          <w:sz w:val="24"/>
          <w:szCs w:val="24"/>
        </w:rPr>
      </w:pPr>
      <w:r w:rsidRPr="00E559B0">
        <w:rPr>
          <w:sz w:val="24"/>
          <w:szCs w:val="24"/>
        </w:rPr>
        <w:t>1) дату подписания протокола;</w:t>
      </w:r>
    </w:p>
    <w:p w:rsidR="00E42EE0" w:rsidRPr="00E559B0" w:rsidRDefault="00E42EE0" w:rsidP="00CC1DD4">
      <w:pPr>
        <w:ind w:firstLine="540"/>
        <w:jc w:val="both"/>
        <w:rPr>
          <w:sz w:val="24"/>
          <w:szCs w:val="24"/>
        </w:rPr>
      </w:pPr>
      <w:r w:rsidRPr="00E559B0">
        <w:rPr>
          <w:sz w:val="24"/>
          <w:szCs w:val="24"/>
        </w:rPr>
        <w:t>2) количество поданных заявок на участие в закупке, а также дату и время регистрации каждой заявки;</w:t>
      </w:r>
    </w:p>
    <w:p w:rsidR="00E42EE0" w:rsidRPr="00E559B0" w:rsidRDefault="00AC4643" w:rsidP="00CC1DD4">
      <w:pPr>
        <w:ind w:firstLine="540"/>
        <w:jc w:val="both"/>
        <w:rPr>
          <w:sz w:val="24"/>
          <w:szCs w:val="24"/>
        </w:rPr>
      </w:pPr>
      <w:r w:rsidRPr="00E559B0">
        <w:rPr>
          <w:sz w:val="24"/>
          <w:szCs w:val="24"/>
        </w:rPr>
        <w:t>3</w:t>
      </w:r>
      <w:r w:rsidR="00E42EE0" w:rsidRPr="00E559B0">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w:t>
      </w:r>
      <w:r w:rsidR="00A411AA">
        <w:rPr>
          <w:sz w:val="24"/>
          <w:szCs w:val="24"/>
        </w:rPr>
        <w:t>контракт</w:t>
      </w:r>
      <w:r w:rsidR="00E42EE0" w:rsidRPr="00E559B0">
        <w:rPr>
          <w:sz w:val="24"/>
          <w:szCs w:val="24"/>
        </w:rPr>
        <w:t xml:space="preserve">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w:t>
      </w:r>
      <w:r w:rsidR="00A411AA">
        <w:rPr>
          <w:sz w:val="24"/>
          <w:szCs w:val="24"/>
        </w:rPr>
        <w:t>контракт</w:t>
      </w:r>
      <w:r w:rsidR="00E42EE0" w:rsidRPr="00E559B0">
        <w:rPr>
          <w:sz w:val="24"/>
          <w:szCs w:val="24"/>
        </w:rPr>
        <w:t xml:space="preserve">а, присваивается первый номер. Если в нескольких заявках на участие в закупке (окончательных предложениях) содержатся одинаковые условия исполнения </w:t>
      </w:r>
      <w:r w:rsidR="00A411AA">
        <w:rPr>
          <w:sz w:val="24"/>
          <w:szCs w:val="24"/>
        </w:rPr>
        <w:t>контракт</w:t>
      </w:r>
      <w:r w:rsidR="00E42EE0" w:rsidRPr="00E559B0">
        <w:rPr>
          <w:sz w:val="24"/>
          <w:szCs w:val="24"/>
        </w:rPr>
        <w:t>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E559B0" w:rsidRDefault="00AC4643" w:rsidP="00CC1DD4">
      <w:pPr>
        <w:ind w:firstLine="540"/>
        <w:jc w:val="both"/>
        <w:rPr>
          <w:sz w:val="24"/>
          <w:szCs w:val="24"/>
        </w:rPr>
      </w:pPr>
      <w:r w:rsidRPr="00E559B0">
        <w:rPr>
          <w:sz w:val="24"/>
          <w:szCs w:val="24"/>
        </w:rPr>
        <w:t>4</w:t>
      </w:r>
      <w:r w:rsidR="00E42EE0" w:rsidRPr="00E559B0">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E559B0" w:rsidRDefault="00E42EE0" w:rsidP="00CC1DD4">
      <w:pPr>
        <w:ind w:firstLine="540"/>
        <w:jc w:val="both"/>
        <w:rPr>
          <w:sz w:val="24"/>
          <w:szCs w:val="24"/>
        </w:rPr>
      </w:pPr>
      <w:r w:rsidRPr="00E559B0">
        <w:rPr>
          <w:sz w:val="24"/>
          <w:szCs w:val="24"/>
        </w:rPr>
        <w:t>а) количества заявок на участие в закупке, окончательных предложений, которые отклонены;</w:t>
      </w:r>
    </w:p>
    <w:p w:rsidR="00E42EE0" w:rsidRPr="00E559B0" w:rsidRDefault="00E42EE0" w:rsidP="00CC1DD4">
      <w:pPr>
        <w:ind w:firstLine="540"/>
        <w:jc w:val="both"/>
        <w:rPr>
          <w:sz w:val="24"/>
          <w:szCs w:val="24"/>
        </w:rPr>
      </w:pPr>
      <w:r w:rsidRPr="00E559B0">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E559B0" w:rsidRDefault="00AC4643" w:rsidP="00CC1DD4">
      <w:pPr>
        <w:ind w:firstLine="540"/>
        <w:jc w:val="both"/>
        <w:rPr>
          <w:sz w:val="24"/>
          <w:szCs w:val="24"/>
        </w:rPr>
      </w:pPr>
      <w:r w:rsidRPr="00E559B0">
        <w:rPr>
          <w:sz w:val="24"/>
          <w:szCs w:val="24"/>
        </w:rPr>
        <w:t>5</w:t>
      </w:r>
      <w:r w:rsidR="00E42EE0" w:rsidRPr="00E559B0">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E559B0" w:rsidRDefault="00AC4643" w:rsidP="00CC1DD4">
      <w:pPr>
        <w:ind w:firstLine="540"/>
        <w:jc w:val="both"/>
        <w:rPr>
          <w:sz w:val="24"/>
          <w:szCs w:val="24"/>
        </w:rPr>
      </w:pPr>
      <w:r w:rsidRPr="00E559B0">
        <w:rPr>
          <w:sz w:val="24"/>
          <w:szCs w:val="24"/>
        </w:rPr>
        <w:t>6</w:t>
      </w:r>
      <w:r w:rsidR="00E42EE0" w:rsidRPr="00E559B0">
        <w:rPr>
          <w:sz w:val="24"/>
          <w:szCs w:val="24"/>
        </w:rPr>
        <w:t>) причины, по которым закупка признана несостоявшейся, в случае признания ее таковой;</w:t>
      </w:r>
    </w:p>
    <w:p w:rsidR="00E42EE0" w:rsidRPr="00E559B0" w:rsidRDefault="00AC4643" w:rsidP="00CC1DD4">
      <w:pPr>
        <w:ind w:firstLine="540"/>
        <w:jc w:val="both"/>
        <w:rPr>
          <w:sz w:val="24"/>
          <w:szCs w:val="24"/>
        </w:rPr>
      </w:pPr>
      <w:r w:rsidRPr="00E559B0">
        <w:rPr>
          <w:sz w:val="24"/>
          <w:szCs w:val="24"/>
        </w:rPr>
        <w:t>7</w:t>
      </w:r>
      <w:r w:rsidR="00E42EE0" w:rsidRPr="00E559B0">
        <w:rPr>
          <w:sz w:val="24"/>
          <w:szCs w:val="24"/>
        </w:rPr>
        <w:t>) иные сведения, предусмотренные настоящим Положением.</w:t>
      </w:r>
    </w:p>
    <w:p w:rsidR="00E42EE0" w:rsidRPr="00E559B0" w:rsidRDefault="00E42EE0" w:rsidP="00CC1DD4">
      <w:pPr>
        <w:jc w:val="both"/>
        <w:rPr>
          <w:sz w:val="24"/>
          <w:szCs w:val="24"/>
        </w:rPr>
      </w:pPr>
    </w:p>
    <w:p w:rsidR="00E42EE0" w:rsidRPr="00E559B0" w:rsidRDefault="00E42EE0" w:rsidP="00CC1DD4">
      <w:pPr>
        <w:jc w:val="center"/>
        <w:outlineLvl w:val="1"/>
        <w:rPr>
          <w:sz w:val="24"/>
          <w:szCs w:val="24"/>
        </w:rPr>
      </w:pPr>
      <w:bookmarkStart w:id="18" w:name="P341"/>
      <w:bookmarkEnd w:id="18"/>
      <w:r w:rsidRPr="00E559B0">
        <w:rPr>
          <w:sz w:val="24"/>
          <w:szCs w:val="24"/>
        </w:rPr>
        <w:t>1.8. Документация о конкурентной закупке</w:t>
      </w:r>
    </w:p>
    <w:p w:rsidR="00E42EE0" w:rsidRPr="00E559B0" w:rsidRDefault="00E42EE0" w:rsidP="00CC1DD4">
      <w:pPr>
        <w:jc w:val="both"/>
        <w:rPr>
          <w:sz w:val="24"/>
          <w:szCs w:val="24"/>
        </w:rPr>
      </w:pPr>
    </w:p>
    <w:p w:rsidR="00E42EE0" w:rsidRPr="00E559B0" w:rsidRDefault="00E42EE0" w:rsidP="00CC1DD4">
      <w:pPr>
        <w:ind w:firstLine="539"/>
        <w:jc w:val="both"/>
        <w:rPr>
          <w:sz w:val="24"/>
          <w:szCs w:val="24"/>
        </w:rPr>
      </w:pPr>
      <w:r w:rsidRPr="00E559B0">
        <w:rPr>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w:t>
      </w:r>
      <w:r w:rsidR="00AB7A85">
        <w:rPr>
          <w:sz w:val="24"/>
          <w:szCs w:val="24"/>
        </w:rPr>
        <w:t>директором</w:t>
      </w:r>
      <w:r w:rsidRPr="00E559B0">
        <w:rPr>
          <w:sz w:val="24"/>
          <w:szCs w:val="24"/>
        </w:rPr>
        <w:t xml:space="preserve"> или иным лицом, уполномоченным </w:t>
      </w:r>
      <w:r w:rsidR="00AB7A85">
        <w:rPr>
          <w:sz w:val="24"/>
          <w:szCs w:val="24"/>
        </w:rPr>
        <w:t>директором</w:t>
      </w:r>
      <w:r w:rsidRPr="00E559B0">
        <w:rPr>
          <w:sz w:val="24"/>
          <w:szCs w:val="24"/>
        </w:rPr>
        <w:t xml:space="preserve">.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E559B0" w:rsidRPr="00E559B0">
        <w:rPr>
          <w:sz w:val="24"/>
          <w:szCs w:val="24"/>
        </w:rPr>
        <w:t>№</w:t>
      </w:r>
      <w:r w:rsidRPr="00E559B0">
        <w:rPr>
          <w:sz w:val="24"/>
          <w:szCs w:val="24"/>
        </w:rPr>
        <w:t xml:space="preserve"> 223-ФЗ.</w:t>
      </w:r>
    </w:p>
    <w:p w:rsidR="00E42EE0" w:rsidRPr="00E559B0" w:rsidRDefault="00E42EE0" w:rsidP="00CC1DD4">
      <w:pPr>
        <w:ind w:firstLine="540"/>
        <w:jc w:val="both"/>
        <w:rPr>
          <w:sz w:val="24"/>
          <w:szCs w:val="24"/>
        </w:rPr>
      </w:pPr>
      <w:bookmarkStart w:id="19" w:name="P344"/>
      <w:bookmarkEnd w:id="19"/>
      <w:r w:rsidRPr="00E559B0">
        <w:rPr>
          <w:sz w:val="24"/>
          <w:szCs w:val="24"/>
        </w:rPr>
        <w:t>1.8.2. В документации о закупке обязательно указываются:</w:t>
      </w:r>
    </w:p>
    <w:p w:rsidR="00E42EE0" w:rsidRPr="00E559B0" w:rsidRDefault="00E42EE0" w:rsidP="00CC1DD4">
      <w:pPr>
        <w:ind w:firstLine="540"/>
        <w:jc w:val="both"/>
        <w:rPr>
          <w:sz w:val="24"/>
          <w:szCs w:val="24"/>
        </w:rPr>
      </w:pPr>
      <w:r w:rsidRPr="00E559B0">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E559B0" w:rsidRDefault="00E42EE0" w:rsidP="00CC1DD4">
      <w:pPr>
        <w:ind w:firstLine="540"/>
        <w:jc w:val="both"/>
        <w:rPr>
          <w:sz w:val="24"/>
          <w:szCs w:val="24"/>
        </w:rPr>
      </w:pPr>
      <w:r w:rsidRPr="00E559B0">
        <w:rPr>
          <w:sz w:val="24"/>
          <w:szCs w:val="24"/>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w:t>
      </w:r>
      <w:r w:rsidRPr="00E559B0">
        <w:rPr>
          <w:sz w:val="24"/>
          <w:szCs w:val="24"/>
        </w:rPr>
        <w:lastRenderedPageBreak/>
        <w:t>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E559B0" w:rsidRDefault="00E42EE0" w:rsidP="00CC1DD4">
      <w:pPr>
        <w:ind w:firstLine="540"/>
        <w:jc w:val="both"/>
        <w:rPr>
          <w:sz w:val="24"/>
          <w:szCs w:val="24"/>
        </w:rPr>
      </w:pPr>
      <w:r w:rsidRPr="00E559B0">
        <w:rPr>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E559B0" w:rsidRDefault="00E42EE0" w:rsidP="00CC1DD4">
      <w:pPr>
        <w:ind w:firstLine="540"/>
        <w:jc w:val="both"/>
        <w:rPr>
          <w:sz w:val="24"/>
          <w:szCs w:val="24"/>
        </w:rPr>
      </w:pPr>
      <w:r w:rsidRPr="00E559B0">
        <w:rPr>
          <w:sz w:val="24"/>
          <w:szCs w:val="24"/>
        </w:rPr>
        <w:t>2) требования к содержанию, форме, оформлению и составу заявки на участие в закупке;</w:t>
      </w:r>
    </w:p>
    <w:p w:rsidR="00E42EE0" w:rsidRPr="00E559B0" w:rsidRDefault="00E42EE0" w:rsidP="00CC1DD4">
      <w:pPr>
        <w:ind w:firstLine="540"/>
        <w:jc w:val="both"/>
        <w:rPr>
          <w:sz w:val="24"/>
          <w:szCs w:val="24"/>
        </w:rPr>
      </w:pPr>
      <w:r w:rsidRPr="00E559B0">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E559B0" w:rsidRDefault="00E42EE0" w:rsidP="00CC1DD4">
      <w:pPr>
        <w:ind w:firstLine="540"/>
        <w:jc w:val="both"/>
        <w:rPr>
          <w:sz w:val="24"/>
          <w:szCs w:val="24"/>
        </w:rPr>
      </w:pPr>
      <w:r w:rsidRPr="00E559B0">
        <w:rPr>
          <w:sz w:val="24"/>
          <w:szCs w:val="24"/>
        </w:rPr>
        <w:t>4) место, условия и сроки (периоды) поставки товара, выполнения работы, оказания услуги;</w:t>
      </w:r>
    </w:p>
    <w:p w:rsidR="00E42EE0" w:rsidRPr="00E559B0" w:rsidRDefault="00E42EE0" w:rsidP="00CC1DD4">
      <w:pPr>
        <w:ind w:firstLine="540"/>
        <w:jc w:val="both"/>
        <w:rPr>
          <w:sz w:val="24"/>
          <w:szCs w:val="24"/>
        </w:rPr>
      </w:pPr>
      <w:r w:rsidRPr="00E559B0">
        <w:rPr>
          <w:sz w:val="24"/>
          <w:szCs w:val="24"/>
        </w:rPr>
        <w:t xml:space="preserve">5) сведения о начальной (максимальной) цене </w:t>
      </w:r>
      <w:r w:rsidR="00A411AA">
        <w:rPr>
          <w:sz w:val="24"/>
          <w:szCs w:val="24"/>
        </w:rPr>
        <w:t>контракт</w:t>
      </w:r>
      <w:r w:rsidRPr="00E559B0">
        <w:rPr>
          <w:sz w:val="24"/>
          <w:szCs w:val="24"/>
        </w:rPr>
        <w:t xml:space="preserve">а (цене лота), либо максимальное значение цены </w:t>
      </w:r>
      <w:r w:rsidR="00A411AA">
        <w:rPr>
          <w:sz w:val="24"/>
          <w:szCs w:val="24"/>
        </w:rPr>
        <w:t>контракт</w:t>
      </w:r>
      <w:r w:rsidRPr="00E559B0">
        <w:rPr>
          <w:sz w:val="24"/>
          <w:szCs w:val="24"/>
        </w:rPr>
        <w:t xml:space="preserve">а и формула цены, устанавливающая правила расчета сумм, подлежащих уплате Заказчиком поставщику в ходе исполнения </w:t>
      </w:r>
      <w:r w:rsidR="00A411AA">
        <w:rPr>
          <w:sz w:val="24"/>
          <w:szCs w:val="24"/>
        </w:rPr>
        <w:t>контракт</w:t>
      </w:r>
      <w:r w:rsidRPr="00E559B0">
        <w:rPr>
          <w:sz w:val="24"/>
          <w:szCs w:val="24"/>
        </w:rPr>
        <w:t xml:space="preserve">а, либо максимальное значение цены </w:t>
      </w:r>
      <w:r w:rsidR="00A411AA">
        <w:rPr>
          <w:sz w:val="24"/>
          <w:szCs w:val="24"/>
        </w:rPr>
        <w:t>контракт</w:t>
      </w:r>
      <w:r w:rsidRPr="00E559B0">
        <w:rPr>
          <w:sz w:val="24"/>
          <w:szCs w:val="24"/>
        </w:rPr>
        <w:t>а и цена единицы товара, работы, услуги;</w:t>
      </w:r>
    </w:p>
    <w:p w:rsidR="00E42EE0" w:rsidRPr="00E559B0" w:rsidRDefault="00E42EE0" w:rsidP="00CC1DD4">
      <w:pPr>
        <w:ind w:firstLine="540"/>
        <w:jc w:val="both"/>
        <w:rPr>
          <w:sz w:val="24"/>
          <w:szCs w:val="24"/>
        </w:rPr>
      </w:pPr>
      <w:r w:rsidRPr="00E559B0">
        <w:rPr>
          <w:sz w:val="24"/>
          <w:szCs w:val="24"/>
        </w:rPr>
        <w:t>6) форма, сроки и порядок оплаты товара, работы, услуги;</w:t>
      </w:r>
    </w:p>
    <w:p w:rsidR="00E42EE0" w:rsidRPr="00E559B0" w:rsidRDefault="00E42EE0" w:rsidP="00CC1DD4">
      <w:pPr>
        <w:ind w:firstLine="540"/>
        <w:jc w:val="both"/>
        <w:rPr>
          <w:sz w:val="24"/>
          <w:szCs w:val="24"/>
        </w:rPr>
      </w:pPr>
      <w:r w:rsidRPr="00E559B0">
        <w:rPr>
          <w:sz w:val="24"/>
          <w:szCs w:val="24"/>
        </w:rPr>
        <w:t xml:space="preserve">7) порядок формирования цены </w:t>
      </w:r>
      <w:r w:rsidR="00A411AA">
        <w:rPr>
          <w:sz w:val="24"/>
          <w:szCs w:val="24"/>
        </w:rPr>
        <w:t>контракт</w:t>
      </w:r>
      <w:r w:rsidRPr="00E559B0">
        <w:rPr>
          <w:sz w:val="24"/>
          <w:szCs w:val="24"/>
        </w:rPr>
        <w:t>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E559B0" w:rsidRDefault="00E42EE0" w:rsidP="00CC1DD4">
      <w:pPr>
        <w:ind w:firstLine="540"/>
        <w:jc w:val="both"/>
        <w:rPr>
          <w:sz w:val="24"/>
          <w:szCs w:val="24"/>
        </w:rPr>
      </w:pPr>
      <w:r w:rsidRPr="00E559B0">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E559B0" w:rsidRDefault="00E42EE0" w:rsidP="00CC1DD4">
      <w:pPr>
        <w:ind w:firstLine="540"/>
        <w:jc w:val="both"/>
        <w:rPr>
          <w:sz w:val="24"/>
          <w:szCs w:val="24"/>
        </w:rPr>
      </w:pPr>
      <w:r w:rsidRPr="00E559B0">
        <w:rPr>
          <w:sz w:val="24"/>
          <w:szCs w:val="24"/>
        </w:rPr>
        <w:t>9) требования к участникам закупки;</w:t>
      </w:r>
    </w:p>
    <w:p w:rsidR="00E42EE0" w:rsidRPr="00E559B0" w:rsidRDefault="00E42EE0" w:rsidP="00CC1DD4">
      <w:pPr>
        <w:ind w:firstLine="540"/>
        <w:jc w:val="both"/>
        <w:rPr>
          <w:sz w:val="24"/>
          <w:szCs w:val="24"/>
        </w:rPr>
      </w:pPr>
      <w:r w:rsidRPr="00E559B0">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E559B0" w:rsidRDefault="00E42EE0" w:rsidP="00CC1DD4">
      <w:pPr>
        <w:ind w:firstLine="540"/>
        <w:jc w:val="both"/>
        <w:rPr>
          <w:sz w:val="24"/>
          <w:szCs w:val="24"/>
        </w:rPr>
      </w:pPr>
      <w:r w:rsidRPr="00E559B0">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2EE0" w:rsidRPr="00E559B0" w:rsidRDefault="00E42EE0" w:rsidP="00CC1DD4">
      <w:pPr>
        <w:ind w:firstLine="540"/>
        <w:jc w:val="both"/>
        <w:rPr>
          <w:sz w:val="24"/>
          <w:szCs w:val="24"/>
        </w:rPr>
      </w:pPr>
      <w:r w:rsidRPr="00E559B0">
        <w:rPr>
          <w:sz w:val="24"/>
          <w:szCs w:val="24"/>
        </w:rPr>
        <w:t>1</w:t>
      </w:r>
      <w:r w:rsidR="006F2F50" w:rsidRPr="00E559B0">
        <w:rPr>
          <w:sz w:val="24"/>
          <w:szCs w:val="24"/>
        </w:rPr>
        <w:t>2</w:t>
      </w:r>
      <w:r w:rsidRPr="00E559B0">
        <w:rPr>
          <w:sz w:val="24"/>
          <w:szCs w:val="24"/>
        </w:rPr>
        <w:t>) дата рассмотрения предложений участников закупки и подведения итогов закупки;</w:t>
      </w:r>
    </w:p>
    <w:p w:rsidR="00E42EE0" w:rsidRPr="00E559B0" w:rsidRDefault="00E42EE0" w:rsidP="00CC1DD4">
      <w:pPr>
        <w:ind w:firstLine="540"/>
        <w:jc w:val="both"/>
        <w:rPr>
          <w:sz w:val="24"/>
          <w:szCs w:val="24"/>
        </w:rPr>
      </w:pPr>
      <w:r w:rsidRPr="00E559B0">
        <w:rPr>
          <w:sz w:val="24"/>
          <w:szCs w:val="24"/>
        </w:rPr>
        <w:t>1</w:t>
      </w:r>
      <w:r w:rsidR="006F2F50" w:rsidRPr="00E559B0">
        <w:rPr>
          <w:sz w:val="24"/>
          <w:szCs w:val="24"/>
        </w:rPr>
        <w:t>3</w:t>
      </w:r>
      <w:r w:rsidRPr="00E559B0">
        <w:rPr>
          <w:sz w:val="24"/>
          <w:szCs w:val="24"/>
        </w:rPr>
        <w:t>) критерии оценки и сопоставления заявок на участие в закупке;</w:t>
      </w:r>
    </w:p>
    <w:p w:rsidR="00E42EE0" w:rsidRPr="00E559B0" w:rsidRDefault="00E42EE0" w:rsidP="00CC1DD4">
      <w:pPr>
        <w:ind w:firstLine="540"/>
        <w:jc w:val="both"/>
        <w:rPr>
          <w:sz w:val="24"/>
          <w:szCs w:val="24"/>
        </w:rPr>
      </w:pPr>
      <w:r w:rsidRPr="00E559B0">
        <w:rPr>
          <w:sz w:val="24"/>
          <w:szCs w:val="24"/>
        </w:rPr>
        <w:t>1</w:t>
      </w:r>
      <w:r w:rsidR="006F2F50" w:rsidRPr="00E559B0">
        <w:rPr>
          <w:sz w:val="24"/>
          <w:szCs w:val="24"/>
        </w:rPr>
        <w:t>4</w:t>
      </w:r>
      <w:r w:rsidRPr="00E559B0">
        <w:rPr>
          <w:sz w:val="24"/>
          <w:szCs w:val="24"/>
        </w:rPr>
        <w:t>) порядок оценки и сопоставления заявок на участие в закупке;</w:t>
      </w:r>
    </w:p>
    <w:p w:rsidR="00E42EE0" w:rsidRPr="00E559B0" w:rsidRDefault="00E42EE0" w:rsidP="00CC1DD4">
      <w:pPr>
        <w:ind w:firstLine="539"/>
        <w:jc w:val="both"/>
        <w:rPr>
          <w:sz w:val="24"/>
          <w:szCs w:val="24"/>
        </w:rPr>
      </w:pPr>
      <w:r w:rsidRPr="00E559B0">
        <w:rPr>
          <w:sz w:val="24"/>
          <w:szCs w:val="24"/>
        </w:rPr>
        <w:t>1</w:t>
      </w:r>
      <w:r w:rsidR="006F2F50" w:rsidRPr="00E559B0">
        <w:rPr>
          <w:sz w:val="24"/>
          <w:szCs w:val="24"/>
        </w:rPr>
        <w:t>5</w:t>
      </w:r>
      <w:r w:rsidRPr="00E559B0">
        <w:rPr>
          <w:sz w:val="24"/>
          <w:szCs w:val="24"/>
        </w:rPr>
        <w:t xml:space="preserve">) описание предмета такой закупки в соответствии с ч. 6.1 ст. 3 Закона </w:t>
      </w:r>
      <w:r w:rsidR="00E559B0" w:rsidRPr="00E559B0">
        <w:rPr>
          <w:sz w:val="24"/>
          <w:szCs w:val="24"/>
        </w:rPr>
        <w:t>№</w:t>
      </w:r>
      <w:r w:rsidRPr="00E559B0">
        <w:rPr>
          <w:sz w:val="24"/>
          <w:szCs w:val="24"/>
        </w:rPr>
        <w:t xml:space="preserve"> 223-ФЗ;</w:t>
      </w:r>
    </w:p>
    <w:p w:rsidR="00E42EE0" w:rsidRPr="00E559B0" w:rsidRDefault="00E42EE0" w:rsidP="00CC1DD4">
      <w:pPr>
        <w:ind w:firstLine="540"/>
        <w:jc w:val="both"/>
        <w:rPr>
          <w:sz w:val="24"/>
          <w:szCs w:val="24"/>
        </w:rPr>
      </w:pPr>
      <w:r w:rsidRPr="00E559B0">
        <w:rPr>
          <w:sz w:val="24"/>
          <w:szCs w:val="24"/>
        </w:rPr>
        <w:t>1</w:t>
      </w:r>
      <w:r w:rsidR="006F2F50" w:rsidRPr="00E559B0">
        <w:rPr>
          <w:sz w:val="24"/>
          <w:szCs w:val="24"/>
        </w:rPr>
        <w:t>6</w:t>
      </w:r>
      <w:r w:rsidRPr="00E559B0">
        <w:rPr>
          <w:sz w:val="24"/>
          <w:szCs w:val="24"/>
        </w:rPr>
        <w:t>) иные сведения в соответствии с настоящим Положением.</w:t>
      </w:r>
    </w:p>
    <w:p w:rsidR="00E42EE0" w:rsidRPr="00E559B0" w:rsidRDefault="00E42EE0" w:rsidP="00CC1DD4">
      <w:pPr>
        <w:ind w:firstLine="540"/>
        <w:jc w:val="both"/>
        <w:rPr>
          <w:sz w:val="24"/>
          <w:szCs w:val="24"/>
        </w:rPr>
      </w:pPr>
      <w:r w:rsidRPr="00E559B0">
        <w:rPr>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E559B0" w:rsidRPr="00E559B0">
        <w:rPr>
          <w:sz w:val="24"/>
          <w:szCs w:val="24"/>
        </w:rPr>
        <w:t>«</w:t>
      </w:r>
      <w:r w:rsidRPr="00E559B0">
        <w:rPr>
          <w:sz w:val="24"/>
          <w:szCs w:val="24"/>
        </w:rPr>
        <w:t>не установлено</w:t>
      </w:r>
      <w:r w:rsidR="00E559B0" w:rsidRPr="00E559B0">
        <w:rPr>
          <w:sz w:val="24"/>
          <w:szCs w:val="24"/>
        </w:rPr>
        <w:t>»</w:t>
      </w:r>
      <w:r w:rsidRPr="00E559B0">
        <w:rPr>
          <w:sz w:val="24"/>
          <w:szCs w:val="24"/>
        </w:rPr>
        <w:t xml:space="preserve">, </w:t>
      </w:r>
      <w:r w:rsidR="00E559B0" w:rsidRPr="00E559B0">
        <w:rPr>
          <w:sz w:val="24"/>
          <w:szCs w:val="24"/>
        </w:rPr>
        <w:t>«</w:t>
      </w:r>
      <w:r w:rsidRPr="00E559B0">
        <w:rPr>
          <w:sz w:val="24"/>
          <w:szCs w:val="24"/>
        </w:rPr>
        <w:t>не взимается</w:t>
      </w:r>
      <w:r w:rsidR="00E559B0" w:rsidRPr="00E559B0">
        <w:rPr>
          <w:sz w:val="24"/>
          <w:szCs w:val="24"/>
        </w:rPr>
        <w:t>»</w:t>
      </w:r>
      <w:r w:rsidRPr="00E559B0">
        <w:rPr>
          <w:sz w:val="24"/>
          <w:szCs w:val="24"/>
        </w:rPr>
        <w:t xml:space="preserve">, </w:t>
      </w:r>
      <w:r w:rsidR="00E559B0" w:rsidRPr="00E559B0">
        <w:rPr>
          <w:sz w:val="24"/>
          <w:szCs w:val="24"/>
        </w:rPr>
        <w:t>«</w:t>
      </w:r>
      <w:r w:rsidRPr="00E559B0">
        <w:rPr>
          <w:sz w:val="24"/>
          <w:szCs w:val="24"/>
        </w:rPr>
        <w:t>не предоставляется</w:t>
      </w:r>
      <w:r w:rsidR="00E559B0" w:rsidRPr="00E559B0">
        <w:rPr>
          <w:sz w:val="24"/>
          <w:szCs w:val="24"/>
        </w:rPr>
        <w:t>»</w:t>
      </w:r>
      <w:r w:rsidRPr="00E559B0">
        <w:rPr>
          <w:sz w:val="24"/>
          <w:szCs w:val="24"/>
        </w:rPr>
        <w:t xml:space="preserve"> и т.д.</w:t>
      </w:r>
    </w:p>
    <w:p w:rsidR="00E42EE0" w:rsidRPr="00E559B0" w:rsidRDefault="00E42EE0" w:rsidP="00CC1DD4">
      <w:pPr>
        <w:ind w:firstLine="540"/>
        <w:jc w:val="both"/>
        <w:rPr>
          <w:sz w:val="24"/>
          <w:szCs w:val="24"/>
        </w:rPr>
      </w:pPr>
      <w:r w:rsidRPr="00E559B0">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E559B0" w:rsidRDefault="00E42EE0" w:rsidP="00CC1DD4">
      <w:pPr>
        <w:ind w:firstLine="540"/>
        <w:jc w:val="both"/>
        <w:rPr>
          <w:sz w:val="24"/>
          <w:szCs w:val="24"/>
        </w:rPr>
      </w:pPr>
      <w:r w:rsidRPr="00E559B0">
        <w:rPr>
          <w:sz w:val="24"/>
          <w:szCs w:val="24"/>
        </w:rPr>
        <w:t xml:space="preserve">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w:t>
      </w:r>
      <w:r w:rsidR="00A411AA">
        <w:rPr>
          <w:sz w:val="24"/>
          <w:szCs w:val="24"/>
        </w:rPr>
        <w:t>контракт</w:t>
      </w:r>
      <w:r w:rsidRPr="00E559B0">
        <w:rPr>
          <w:sz w:val="24"/>
          <w:szCs w:val="24"/>
        </w:rPr>
        <w:t xml:space="preserve">а, если исполнение </w:t>
      </w:r>
      <w:r w:rsidR="00A411AA">
        <w:rPr>
          <w:sz w:val="24"/>
          <w:szCs w:val="24"/>
        </w:rPr>
        <w:t>контракт</w:t>
      </w:r>
      <w:r w:rsidRPr="00E559B0">
        <w:rPr>
          <w:sz w:val="24"/>
          <w:szCs w:val="24"/>
        </w:rPr>
        <w:t>а предполагает использование таких результатов.</w:t>
      </w:r>
    </w:p>
    <w:p w:rsidR="00E42EE0" w:rsidRPr="00E559B0" w:rsidRDefault="00E42EE0" w:rsidP="00CC1DD4">
      <w:pPr>
        <w:ind w:firstLine="540"/>
        <w:jc w:val="both"/>
        <w:rPr>
          <w:sz w:val="24"/>
          <w:szCs w:val="24"/>
        </w:rPr>
      </w:pPr>
      <w:r w:rsidRPr="00E559B0">
        <w:rPr>
          <w:sz w:val="24"/>
          <w:szCs w:val="24"/>
        </w:rPr>
        <w:t xml:space="preserve">1.8.5. Если иное не предусмотрено документацией о закупке, поставляемый </w:t>
      </w:r>
      <w:r w:rsidR="008C656E" w:rsidRPr="00E559B0">
        <w:rPr>
          <w:sz w:val="24"/>
          <w:szCs w:val="24"/>
        </w:rPr>
        <w:t>товар должен быть новым (товар</w:t>
      </w:r>
      <w:r w:rsidRPr="00E559B0">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E559B0" w:rsidRDefault="00E42EE0" w:rsidP="00CC1DD4">
      <w:pPr>
        <w:ind w:firstLine="540"/>
        <w:jc w:val="both"/>
        <w:rPr>
          <w:sz w:val="24"/>
          <w:szCs w:val="24"/>
        </w:rPr>
      </w:pPr>
      <w:bookmarkStart w:id="20" w:name="P370"/>
      <w:bookmarkEnd w:id="20"/>
      <w:r w:rsidRPr="00E559B0">
        <w:rPr>
          <w:sz w:val="24"/>
          <w:szCs w:val="24"/>
        </w:rPr>
        <w:t xml:space="preserve">1.8.6. Если начальная (максимальная) цена </w:t>
      </w:r>
      <w:r w:rsidR="00A411AA">
        <w:rPr>
          <w:sz w:val="24"/>
          <w:szCs w:val="24"/>
        </w:rPr>
        <w:t>контракт</w:t>
      </w:r>
      <w:r w:rsidRPr="00E559B0">
        <w:rPr>
          <w:sz w:val="24"/>
          <w:szCs w:val="24"/>
        </w:rPr>
        <w:t xml:space="preserve">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lastRenderedPageBreak/>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E559B0" w:rsidRDefault="00E42EE0" w:rsidP="00CC1DD4">
      <w:pPr>
        <w:ind w:firstLine="540"/>
        <w:jc w:val="both"/>
        <w:rPr>
          <w:sz w:val="24"/>
          <w:szCs w:val="24"/>
        </w:rPr>
      </w:pPr>
      <w:r w:rsidRPr="00E559B0">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E559B0" w:rsidRPr="00E559B0">
        <w:rPr>
          <w:sz w:val="24"/>
          <w:szCs w:val="24"/>
        </w:rPr>
        <w:t>№</w:t>
      </w:r>
      <w:r w:rsidRPr="00E559B0">
        <w:rPr>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E559B0" w:rsidRDefault="00E42EE0" w:rsidP="00CC1DD4">
      <w:pPr>
        <w:ind w:firstLine="540"/>
        <w:jc w:val="both"/>
        <w:rPr>
          <w:sz w:val="24"/>
          <w:szCs w:val="24"/>
        </w:rPr>
      </w:pPr>
      <w:r w:rsidRPr="00E559B0">
        <w:rPr>
          <w:sz w:val="24"/>
          <w:szCs w:val="24"/>
        </w:rPr>
        <w:t>Обеспечение заявки на участие в закупке не возвращается участнику в следующих случаях:</w:t>
      </w:r>
    </w:p>
    <w:p w:rsidR="00E42EE0" w:rsidRPr="00E559B0" w:rsidRDefault="00E42EE0" w:rsidP="00CC1DD4">
      <w:pPr>
        <w:ind w:firstLine="540"/>
        <w:jc w:val="both"/>
        <w:rPr>
          <w:sz w:val="24"/>
          <w:szCs w:val="24"/>
        </w:rPr>
      </w:pPr>
      <w:r w:rsidRPr="00E559B0">
        <w:rPr>
          <w:sz w:val="24"/>
          <w:szCs w:val="24"/>
        </w:rPr>
        <w:t xml:space="preserve">1) уклонение или отказ участника закупки от заключения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t xml:space="preserve">2) </w:t>
      </w:r>
      <w:proofErr w:type="spellStart"/>
      <w:r w:rsidRPr="00E559B0">
        <w:rPr>
          <w:sz w:val="24"/>
          <w:szCs w:val="24"/>
        </w:rPr>
        <w:t>непредоставление</w:t>
      </w:r>
      <w:proofErr w:type="spellEnd"/>
      <w:r w:rsidRPr="00E559B0">
        <w:rPr>
          <w:sz w:val="24"/>
          <w:szCs w:val="24"/>
        </w:rPr>
        <w:t xml:space="preserve"> или предоставление с нарушением условий, установленных Законом </w:t>
      </w:r>
      <w:r w:rsidR="00E559B0" w:rsidRPr="00E559B0">
        <w:rPr>
          <w:sz w:val="24"/>
          <w:szCs w:val="24"/>
        </w:rPr>
        <w:t>№</w:t>
      </w:r>
      <w:r w:rsidRPr="00E559B0">
        <w:rPr>
          <w:sz w:val="24"/>
          <w:szCs w:val="24"/>
        </w:rPr>
        <w:t xml:space="preserve"> 223-ФЗ, до заключения </w:t>
      </w:r>
      <w:r w:rsidR="00A411AA">
        <w:rPr>
          <w:sz w:val="24"/>
          <w:szCs w:val="24"/>
        </w:rPr>
        <w:t>контракт</w:t>
      </w:r>
      <w:r w:rsidRPr="00E559B0">
        <w:rPr>
          <w:sz w:val="24"/>
          <w:szCs w:val="24"/>
        </w:rPr>
        <w:t xml:space="preserve">а Заказчику обеспечения исполнения </w:t>
      </w:r>
      <w:r w:rsidR="00A411AA">
        <w:rPr>
          <w:sz w:val="24"/>
          <w:szCs w:val="24"/>
        </w:rPr>
        <w:t>контракт</w:t>
      </w:r>
      <w:r w:rsidRPr="00E559B0">
        <w:rPr>
          <w:sz w:val="24"/>
          <w:szCs w:val="24"/>
        </w:rPr>
        <w:t xml:space="preserve">а (если в извещении об осуществлении закупки, документации о закупке установлены требования об обеспечении исполнения </w:t>
      </w:r>
      <w:r w:rsidR="00A411AA">
        <w:rPr>
          <w:sz w:val="24"/>
          <w:szCs w:val="24"/>
        </w:rPr>
        <w:t>контракт</w:t>
      </w:r>
      <w:r w:rsidRPr="00E559B0">
        <w:rPr>
          <w:sz w:val="24"/>
          <w:szCs w:val="24"/>
        </w:rPr>
        <w:t xml:space="preserve">а и срок его предоставления до заключения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t>Заказчик возвращает обеспечение заявки в течение семи рабочих дней:</w:t>
      </w:r>
    </w:p>
    <w:p w:rsidR="00E42EE0" w:rsidRPr="00E559B0" w:rsidRDefault="00E42EE0" w:rsidP="00CC1DD4">
      <w:pPr>
        <w:ind w:firstLine="540"/>
        <w:jc w:val="both"/>
        <w:rPr>
          <w:sz w:val="24"/>
          <w:szCs w:val="24"/>
        </w:rPr>
      </w:pPr>
      <w:r w:rsidRPr="00E559B0">
        <w:rPr>
          <w:sz w:val="24"/>
          <w:szCs w:val="24"/>
        </w:rPr>
        <w:t xml:space="preserve">- со дня заключения </w:t>
      </w:r>
      <w:r w:rsidR="00A411AA">
        <w:rPr>
          <w:sz w:val="24"/>
          <w:szCs w:val="24"/>
        </w:rPr>
        <w:t>контракт</w:t>
      </w:r>
      <w:r w:rsidRPr="00E559B0">
        <w:rPr>
          <w:sz w:val="24"/>
          <w:szCs w:val="24"/>
        </w:rPr>
        <w:t>а - победителю закупки и участнику закупки, заявке которого присвоено второе место после победителя;</w:t>
      </w:r>
    </w:p>
    <w:p w:rsidR="00E42EE0" w:rsidRPr="00E559B0" w:rsidRDefault="00E42EE0" w:rsidP="00CC1DD4">
      <w:pPr>
        <w:ind w:firstLine="540"/>
        <w:jc w:val="both"/>
        <w:rPr>
          <w:sz w:val="24"/>
          <w:szCs w:val="24"/>
        </w:rPr>
      </w:pPr>
      <w:r w:rsidRPr="00E559B0">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42EE0" w:rsidRPr="00E559B0" w:rsidRDefault="00E42EE0" w:rsidP="00CC1DD4">
      <w:pPr>
        <w:ind w:firstLine="540"/>
        <w:jc w:val="both"/>
        <w:rPr>
          <w:sz w:val="24"/>
          <w:szCs w:val="24"/>
        </w:rPr>
      </w:pPr>
      <w:r w:rsidRPr="00E559B0">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E559B0" w:rsidRDefault="00E42EE0" w:rsidP="00CC1DD4">
      <w:pPr>
        <w:ind w:firstLine="540"/>
        <w:jc w:val="both"/>
        <w:rPr>
          <w:sz w:val="24"/>
          <w:szCs w:val="24"/>
        </w:rPr>
      </w:pPr>
      <w:r w:rsidRPr="00E559B0">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E559B0" w:rsidRDefault="00E42EE0" w:rsidP="00CC1DD4">
      <w:pPr>
        <w:ind w:firstLine="540"/>
        <w:jc w:val="both"/>
        <w:rPr>
          <w:sz w:val="24"/>
          <w:szCs w:val="24"/>
        </w:rPr>
      </w:pPr>
      <w:r w:rsidRPr="00E559B0">
        <w:rPr>
          <w:sz w:val="24"/>
          <w:szCs w:val="24"/>
        </w:rPr>
        <w:t>- со дня принятия решения об отказе от проведения закупки - всем участникам, пред</w:t>
      </w:r>
      <w:r w:rsidR="008C656E" w:rsidRPr="00E559B0">
        <w:rPr>
          <w:sz w:val="24"/>
          <w:szCs w:val="24"/>
        </w:rPr>
        <w:t>о</w:t>
      </w:r>
      <w:r w:rsidRPr="00E559B0">
        <w:rPr>
          <w:sz w:val="24"/>
          <w:szCs w:val="24"/>
        </w:rPr>
        <w:t>ставившим обеспечение заявки на участие в закупке.</w:t>
      </w:r>
    </w:p>
    <w:p w:rsidR="00E42EE0" w:rsidRPr="00E559B0" w:rsidRDefault="00E42EE0" w:rsidP="00CC1DD4">
      <w:pPr>
        <w:ind w:firstLine="540"/>
        <w:jc w:val="both"/>
        <w:rPr>
          <w:sz w:val="24"/>
          <w:szCs w:val="24"/>
        </w:rPr>
      </w:pPr>
      <w:r w:rsidRPr="00E559B0">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E559B0" w:rsidRDefault="00E42EE0" w:rsidP="00CC1DD4">
      <w:pPr>
        <w:ind w:firstLine="540"/>
        <w:jc w:val="both"/>
        <w:rPr>
          <w:sz w:val="24"/>
          <w:szCs w:val="24"/>
        </w:rPr>
      </w:pPr>
      <w:r w:rsidRPr="00E559B0">
        <w:rPr>
          <w:sz w:val="24"/>
          <w:szCs w:val="24"/>
        </w:rPr>
        <w:t>- способ осуществления закупки;</w:t>
      </w:r>
    </w:p>
    <w:p w:rsidR="00E42EE0" w:rsidRPr="00E559B0" w:rsidRDefault="00E42EE0" w:rsidP="00CC1DD4">
      <w:pPr>
        <w:ind w:firstLine="540"/>
        <w:jc w:val="both"/>
        <w:rPr>
          <w:sz w:val="24"/>
          <w:szCs w:val="24"/>
        </w:rPr>
      </w:pPr>
      <w:r w:rsidRPr="00E559B0">
        <w:rPr>
          <w:sz w:val="24"/>
          <w:szCs w:val="24"/>
        </w:rPr>
        <w:t>- наименование, место нахождения, почтовый адрес, адрес электронной почты, номер контактного телефона Заказчика;</w:t>
      </w:r>
    </w:p>
    <w:p w:rsidR="00E42EE0" w:rsidRPr="00E559B0" w:rsidRDefault="00E42EE0" w:rsidP="00CC1DD4">
      <w:pPr>
        <w:ind w:firstLine="540"/>
        <w:jc w:val="both"/>
        <w:rPr>
          <w:sz w:val="24"/>
          <w:szCs w:val="24"/>
        </w:rPr>
      </w:pPr>
      <w:r w:rsidRPr="00E559B0">
        <w:rPr>
          <w:sz w:val="24"/>
          <w:szCs w:val="24"/>
        </w:rPr>
        <w:t xml:space="preserve">- предмет </w:t>
      </w:r>
      <w:r w:rsidR="00A411AA">
        <w:rPr>
          <w:sz w:val="24"/>
          <w:szCs w:val="24"/>
        </w:rPr>
        <w:t>контракт</w:t>
      </w:r>
      <w:r w:rsidRPr="00E559B0">
        <w:rPr>
          <w:sz w:val="24"/>
          <w:szCs w:val="24"/>
        </w:rPr>
        <w:t xml:space="preserve">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00E559B0" w:rsidRPr="00E559B0">
        <w:rPr>
          <w:sz w:val="24"/>
          <w:szCs w:val="24"/>
        </w:rPr>
        <w:t>№</w:t>
      </w:r>
      <w:r w:rsidRPr="00E559B0">
        <w:rPr>
          <w:sz w:val="24"/>
          <w:szCs w:val="24"/>
        </w:rPr>
        <w:t xml:space="preserve"> 223-ФЗ (при необходимости);</w:t>
      </w:r>
    </w:p>
    <w:p w:rsidR="00E42EE0" w:rsidRPr="00E559B0" w:rsidRDefault="00E42EE0" w:rsidP="00CC1DD4">
      <w:pPr>
        <w:ind w:firstLine="540"/>
        <w:jc w:val="both"/>
        <w:rPr>
          <w:sz w:val="24"/>
          <w:szCs w:val="24"/>
        </w:rPr>
      </w:pPr>
      <w:r w:rsidRPr="00E559B0">
        <w:rPr>
          <w:sz w:val="24"/>
          <w:szCs w:val="24"/>
        </w:rPr>
        <w:t>- место поставки товара, выполнения работы, оказания услуги;</w:t>
      </w:r>
    </w:p>
    <w:p w:rsidR="00E42EE0" w:rsidRPr="00E559B0" w:rsidRDefault="00E42EE0" w:rsidP="00CC1DD4">
      <w:pPr>
        <w:ind w:firstLine="540"/>
        <w:jc w:val="both"/>
        <w:rPr>
          <w:sz w:val="24"/>
          <w:szCs w:val="24"/>
        </w:rPr>
      </w:pPr>
      <w:r w:rsidRPr="00E559B0">
        <w:rPr>
          <w:sz w:val="24"/>
          <w:szCs w:val="24"/>
        </w:rPr>
        <w:t xml:space="preserve">- сведения о начальной (максимальной) цене </w:t>
      </w:r>
      <w:r w:rsidR="00A411AA">
        <w:rPr>
          <w:sz w:val="24"/>
          <w:szCs w:val="24"/>
        </w:rPr>
        <w:t>контракт</w:t>
      </w:r>
      <w:r w:rsidRPr="00E559B0">
        <w:rPr>
          <w:sz w:val="24"/>
          <w:szCs w:val="24"/>
        </w:rPr>
        <w:t xml:space="preserve">а (цене лота), либо максимальное значение цены </w:t>
      </w:r>
      <w:r w:rsidR="00A411AA">
        <w:rPr>
          <w:sz w:val="24"/>
          <w:szCs w:val="24"/>
        </w:rPr>
        <w:t>контракт</w:t>
      </w:r>
      <w:r w:rsidRPr="00E559B0">
        <w:rPr>
          <w:sz w:val="24"/>
          <w:szCs w:val="24"/>
        </w:rPr>
        <w:t xml:space="preserve">а и формула цены, устанавливающая правила расчета сумм, подлежащих уплате Заказчиком поставщику в ходе исполнения </w:t>
      </w:r>
      <w:r w:rsidR="00A411AA">
        <w:rPr>
          <w:sz w:val="24"/>
          <w:szCs w:val="24"/>
        </w:rPr>
        <w:t>контракт</w:t>
      </w:r>
      <w:r w:rsidRPr="00E559B0">
        <w:rPr>
          <w:sz w:val="24"/>
          <w:szCs w:val="24"/>
        </w:rPr>
        <w:t xml:space="preserve">а, либо максимальное значение цены </w:t>
      </w:r>
      <w:r w:rsidR="00A411AA">
        <w:rPr>
          <w:sz w:val="24"/>
          <w:szCs w:val="24"/>
        </w:rPr>
        <w:t>контракт</w:t>
      </w:r>
      <w:r w:rsidRPr="00E559B0">
        <w:rPr>
          <w:sz w:val="24"/>
          <w:szCs w:val="24"/>
        </w:rPr>
        <w:t>а и цена единицы товара, работы, услуги;</w:t>
      </w:r>
    </w:p>
    <w:p w:rsidR="00E42EE0" w:rsidRPr="00E559B0" w:rsidRDefault="00E42EE0" w:rsidP="00CC1DD4">
      <w:pPr>
        <w:ind w:firstLine="540"/>
        <w:jc w:val="both"/>
        <w:rPr>
          <w:sz w:val="24"/>
          <w:szCs w:val="24"/>
        </w:rPr>
      </w:pPr>
      <w:r w:rsidRPr="00E559B0">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E559B0" w:rsidRDefault="00E42EE0" w:rsidP="00CC1DD4">
      <w:pPr>
        <w:ind w:firstLine="540"/>
        <w:jc w:val="both"/>
        <w:rPr>
          <w:sz w:val="24"/>
          <w:szCs w:val="24"/>
        </w:rPr>
      </w:pPr>
      <w:r w:rsidRPr="00E559B0">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E559B0" w:rsidRDefault="00E42EE0" w:rsidP="00CC1DD4">
      <w:pPr>
        <w:ind w:firstLine="540"/>
        <w:jc w:val="both"/>
        <w:rPr>
          <w:sz w:val="24"/>
          <w:szCs w:val="24"/>
        </w:rPr>
      </w:pPr>
      <w:r w:rsidRPr="00E559B0">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E559B0" w:rsidRDefault="00E42EE0" w:rsidP="00CC1DD4">
      <w:pPr>
        <w:ind w:firstLine="540"/>
        <w:jc w:val="both"/>
        <w:rPr>
          <w:sz w:val="24"/>
          <w:szCs w:val="24"/>
        </w:rPr>
      </w:pPr>
      <w:r w:rsidRPr="00E559B0">
        <w:rPr>
          <w:sz w:val="24"/>
          <w:szCs w:val="24"/>
        </w:rPr>
        <w:t>- иные сведения, определенные настоящим Положением.</w:t>
      </w:r>
    </w:p>
    <w:p w:rsidR="00E42EE0" w:rsidRPr="00E559B0" w:rsidRDefault="00E42EE0" w:rsidP="00CC1DD4">
      <w:pPr>
        <w:ind w:firstLine="540"/>
        <w:jc w:val="both"/>
        <w:rPr>
          <w:sz w:val="24"/>
          <w:szCs w:val="24"/>
        </w:rPr>
      </w:pPr>
      <w:r w:rsidRPr="00E559B0">
        <w:rPr>
          <w:sz w:val="24"/>
          <w:szCs w:val="24"/>
        </w:rPr>
        <w:t>1.8.8. Документация о закупке и извещение о проведении закупки размещаются в ЕИС и доступны для ознакомления без взимания платы.</w:t>
      </w:r>
    </w:p>
    <w:p w:rsidR="00E42EE0" w:rsidRPr="00E559B0" w:rsidRDefault="00E42EE0" w:rsidP="00CC1DD4">
      <w:pPr>
        <w:ind w:firstLine="540"/>
        <w:jc w:val="both"/>
        <w:rPr>
          <w:sz w:val="24"/>
          <w:szCs w:val="24"/>
        </w:rPr>
      </w:pPr>
      <w:r w:rsidRPr="00E559B0">
        <w:rPr>
          <w:sz w:val="24"/>
          <w:szCs w:val="24"/>
        </w:rPr>
        <w:t xml:space="preserve">1.8.9. Любой участник конкурентной закупки вправе направить Заказчику запрос о </w:t>
      </w:r>
      <w:r w:rsidR="006F2F50" w:rsidRPr="00E559B0">
        <w:rPr>
          <w:sz w:val="24"/>
          <w:szCs w:val="24"/>
        </w:rPr>
        <w:t>предоставлении</w:t>
      </w:r>
      <w:r w:rsidRPr="00E559B0">
        <w:rPr>
          <w:sz w:val="24"/>
          <w:szCs w:val="24"/>
        </w:rPr>
        <w:t xml:space="preserve"> разъяснений положений извещения об осуществлении закупки и (или) документации о </w:t>
      </w:r>
      <w:r w:rsidRPr="00E559B0">
        <w:rPr>
          <w:sz w:val="24"/>
          <w:szCs w:val="24"/>
        </w:rPr>
        <w:lastRenderedPageBreak/>
        <w:t>закупке</w:t>
      </w:r>
      <w:r w:rsidR="006F2F50" w:rsidRPr="00E559B0">
        <w:rPr>
          <w:sz w:val="24"/>
          <w:szCs w:val="24"/>
        </w:rPr>
        <w:t>. Если она проводится</w:t>
      </w:r>
      <w:r w:rsidRPr="00E559B0">
        <w:rPr>
          <w:sz w:val="24"/>
          <w:szCs w:val="24"/>
        </w:rPr>
        <w:t xml:space="preserve"> в электронной форме</w:t>
      </w:r>
      <w:r w:rsidR="00EE5C85" w:rsidRPr="00E559B0">
        <w:rPr>
          <w:sz w:val="24"/>
          <w:szCs w:val="24"/>
        </w:rPr>
        <w:t>,</w:t>
      </w:r>
      <w:r w:rsidR="006F2F50" w:rsidRPr="00E559B0">
        <w:rPr>
          <w:sz w:val="24"/>
          <w:szCs w:val="24"/>
        </w:rPr>
        <w:t xml:space="preserve"> запрос направляется</w:t>
      </w:r>
      <w:r w:rsidRPr="00E559B0">
        <w:rPr>
          <w:sz w:val="24"/>
          <w:szCs w:val="24"/>
        </w:rPr>
        <w:t xml:space="preserve"> в порядке, предусмотренном ст. 3.3 Закона </w:t>
      </w:r>
      <w:r w:rsidR="00E559B0" w:rsidRPr="00E559B0">
        <w:rPr>
          <w:sz w:val="24"/>
          <w:szCs w:val="24"/>
        </w:rPr>
        <w:t>№</w:t>
      </w:r>
      <w:r w:rsidRPr="00E559B0">
        <w:rPr>
          <w:sz w:val="24"/>
          <w:szCs w:val="24"/>
        </w:rPr>
        <w:t xml:space="preserve"> 223-ФЗ. В течение трех дней со дня поступления такого запроса Заказчик размещает в ЕИС</w:t>
      </w:r>
      <w:r w:rsidR="006F2F50" w:rsidRPr="00E559B0">
        <w:rPr>
          <w:sz w:val="24"/>
          <w:szCs w:val="24"/>
        </w:rPr>
        <w:t xml:space="preserve"> и на электронной площадке</w:t>
      </w:r>
      <w:r w:rsidRPr="00E559B0">
        <w:rPr>
          <w:sz w:val="24"/>
          <w:szCs w:val="24"/>
        </w:rPr>
        <w:t xml:space="preserve">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E559B0" w:rsidRDefault="00E42EE0" w:rsidP="00CC1DD4">
      <w:pPr>
        <w:ind w:firstLine="540"/>
        <w:jc w:val="both"/>
        <w:rPr>
          <w:sz w:val="24"/>
          <w:szCs w:val="24"/>
        </w:rPr>
      </w:pPr>
      <w:r w:rsidRPr="00E559B0">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E559B0" w:rsidRDefault="00E42EE0" w:rsidP="00CC1DD4">
      <w:pPr>
        <w:ind w:firstLine="540"/>
        <w:jc w:val="both"/>
        <w:rPr>
          <w:sz w:val="24"/>
          <w:szCs w:val="24"/>
        </w:rPr>
      </w:pPr>
      <w:r w:rsidRPr="00E559B0">
        <w:rPr>
          <w:sz w:val="24"/>
          <w:szCs w:val="24"/>
        </w:rPr>
        <w:t>1.8.12. Изменения, внесенные в извещение об осуществлении конкурентной закупки, документацию о закупке, размещаются в ЕИС</w:t>
      </w:r>
      <w:r w:rsidR="006F2F50" w:rsidRPr="00E559B0">
        <w:rPr>
          <w:sz w:val="24"/>
          <w:szCs w:val="24"/>
        </w:rPr>
        <w:t xml:space="preserve"> и на электронной площадке</w:t>
      </w:r>
      <w:r w:rsidRPr="00E559B0">
        <w:rPr>
          <w:sz w:val="24"/>
          <w:szCs w:val="24"/>
        </w:rPr>
        <w:t xml:space="preserve"> не позднее трех дней со дня принятия решения об их внесении.</w:t>
      </w:r>
    </w:p>
    <w:p w:rsidR="00E42EE0" w:rsidRPr="00E559B0" w:rsidRDefault="00E42EE0" w:rsidP="00CC1DD4">
      <w:pPr>
        <w:ind w:firstLine="540"/>
        <w:jc w:val="both"/>
        <w:rPr>
          <w:sz w:val="24"/>
          <w:szCs w:val="24"/>
        </w:rPr>
      </w:pPr>
      <w:r w:rsidRPr="00E559B0">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E559B0" w:rsidRDefault="00E42EE0" w:rsidP="00CC1DD4">
      <w:pPr>
        <w:ind w:firstLine="540"/>
        <w:jc w:val="both"/>
        <w:rPr>
          <w:sz w:val="24"/>
          <w:szCs w:val="24"/>
        </w:rPr>
      </w:pPr>
      <w:r w:rsidRPr="00E559B0">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E559B0" w:rsidRDefault="00E42EE0" w:rsidP="00CC1DD4">
      <w:pPr>
        <w:ind w:firstLine="540"/>
        <w:jc w:val="both"/>
        <w:rPr>
          <w:sz w:val="24"/>
          <w:szCs w:val="24"/>
        </w:rPr>
      </w:pPr>
      <w:r w:rsidRPr="00E559B0">
        <w:rPr>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w:t>
      </w:r>
      <w:r w:rsidR="006F2F50" w:rsidRPr="00E559B0">
        <w:rPr>
          <w:sz w:val="24"/>
          <w:szCs w:val="24"/>
        </w:rPr>
        <w:t xml:space="preserve"> и на электронной площадке</w:t>
      </w:r>
      <w:r w:rsidRPr="00E559B0">
        <w:rPr>
          <w:sz w:val="24"/>
          <w:szCs w:val="24"/>
        </w:rPr>
        <w:t xml:space="preserve"> в день его принятия. </w:t>
      </w:r>
    </w:p>
    <w:p w:rsidR="00E42EE0" w:rsidRPr="00E559B0" w:rsidRDefault="00E42EE0" w:rsidP="00CC1DD4">
      <w:pPr>
        <w:ind w:firstLine="540"/>
        <w:jc w:val="both"/>
        <w:rPr>
          <w:sz w:val="24"/>
          <w:szCs w:val="24"/>
        </w:rPr>
      </w:pPr>
      <w:r w:rsidRPr="00E559B0">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E559B0" w:rsidRDefault="00E42EE0" w:rsidP="00CC1DD4">
      <w:pPr>
        <w:ind w:firstLine="540"/>
        <w:jc w:val="both"/>
        <w:rPr>
          <w:sz w:val="24"/>
          <w:szCs w:val="24"/>
        </w:rPr>
      </w:pPr>
      <w:r w:rsidRPr="00E559B0">
        <w:rPr>
          <w:sz w:val="24"/>
          <w:szCs w:val="24"/>
        </w:rPr>
        <w:t xml:space="preserve">1.8.15. В проект </w:t>
      </w:r>
      <w:r w:rsidR="00AB7A85">
        <w:rPr>
          <w:sz w:val="24"/>
          <w:szCs w:val="24"/>
        </w:rPr>
        <w:t>контракта</w:t>
      </w:r>
      <w:r w:rsidRPr="00E559B0">
        <w:rPr>
          <w:sz w:val="24"/>
          <w:szCs w:val="24"/>
        </w:rPr>
        <w:t>,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E559B0" w:rsidRDefault="00E42EE0" w:rsidP="00CC1DD4">
      <w:pPr>
        <w:ind w:firstLine="540"/>
        <w:jc w:val="both"/>
        <w:rPr>
          <w:sz w:val="24"/>
          <w:szCs w:val="24"/>
        </w:rPr>
      </w:pPr>
      <w:bookmarkStart w:id="21" w:name="P390"/>
      <w:bookmarkEnd w:id="21"/>
      <w:r w:rsidRPr="00E559B0">
        <w:rPr>
          <w:sz w:val="24"/>
          <w:szCs w:val="24"/>
        </w:rPr>
        <w:t xml:space="preserve">1.8.16. Заказчик вправе предусмотреть в проекте </w:t>
      </w:r>
      <w:r w:rsidR="00AB7A85">
        <w:rPr>
          <w:sz w:val="24"/>
          <w:szCs w:val="24"/>
        </w:rPr>
        <w:t>контракта</w:t>
      </w:r>
      <w:r w:rsidRPr="00E559B0">
        <w:rPr>
          <w:sz w:val="24"/>
          <w:szCs w:val="24"/>
        </w:rPr>
        <w:t xml:space="preserve"> и документации о закупке (извещении о проведении запроса котировок) условие об обеспечении исполнения </w:t>
      </w:r>
      <w:r w:rsidR="00A411AA">
        <w:rPr>
          <w:sz w:val="24"/>
          <w:szCs w:val="24"/>
        </w:rPr>
        <w:t>контракт</w:t>
      </w:r>
      <w:r w:rsidRPr="00E559B0">
        <w:rPr>
          <w:sz w:val="24"/>
          <w:szCs w:val="24"/>
        </w:rPr>
        <w:t xml:space="preserve">а. Способ обеспечения устанавливается в соответствии с нормами Гражданского кодекса РФ. Размер обеспечения исполнения </w:t>
      </w:r>
      <w:r w:rsidR="00AB7A85">
        <w:rPr>
          <w:sz w:val="24"/>
          <w:szCs w:val="24"/>
        </w:rPr>
        <w:t>контракта</w:t>
      </w:r>
      <w:r w:rsidRPr="00E559B0">
        <w:rPr>
          <w:sz w:val="24"/>
          <w:szCs w:val="24"/>
        </w:rPr>
        <w:t xml:space="preserve"> и срок, на который оно предоставляется, указываются в проекте </w:t>
      </w:r>
      <w:r w:rsidR="00AB7A85">
        <w:rPr>
          <w:sz w:val="24"/>
          <w:szCs w:val="24"/>
        </w:rPr>
        <w:t>контракта</w:t>
      </w:r>
      <w:r w:rsidRPr="00E559B0">
        <w:rPr>
          <w:sz w:val="24"/>
          <w:szCs w:val="24"/>
        </w:rPr>
        <w:t xml:space="preserve"> и в документации о закупке.</w:t>
      </w:r>
    </w:p>
    <w:p w:rsidR="00E42EE0" w:rsidRPr="00E559B0" w:rsidRDefault="00E42EE0" w:rsidP="00CC1DD4">
      <w:pPr>
        <w:ind w:firstLine="540"/>
        <w:jc w:val="both"/>
        <w:rPr>
          <w:sz w:val="24"/>
          <w:szCs w:val="24"/>
        </w:rPr>
      </w:pPr>
      <w:r w:rsidRPr="00E559B0">
        <w:rPr>
          <w:sz w:val="24"/>
          <w:szCs w:val="24"/>
        </w:rPr>
        <w:t xml:space="preserve">1.8.17. Заказчик вправе предусмотреть в проекте </w:t>
      </w:r>
      <w:r w:rsidR="00A411AA">
        <w:rPr>
          <w:sz w:val="24"/>
          <w:szCs w:val="24"/>
        </w:rPr>
        <w:t>контракт</w:t>
      </w:r>
      <w:r w:rsidRPr="00E559B0">
        <w:rPr>
          <w:sz w:val="24"/>
          <w:szCs w:val="24"/>
        </w:rPr>
        <w:t xml:space="preserve">а и документации о закупке (извещении о проведении запроса котировок) условие, по которому </w:t>
      </w:r>
      <w:r w:rsidR="00A411AA">
        <w:rPr>
          <w:sz w:val="24"/>
          <w:szCs w:val="24"/>
        </w:rPr>
        <w:t>контракт</w:t>
      </w:r>
      <w:r w:rsidRPr="00E559B0">
        <w:rPr>
          <w:sz w:val="24"/>
          <w:szCs w:val="24"/>
        </w:rPr>
        <w:t xml:space="preserve">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E559B0" w:rsidRDefault="00E42EE0" w:rsidP="00CC1DD4">
      <w:pPr>
        <w:ind w:firstLine="540"/>
        <w:jc w:val="both"/>
        <w:rPr>
          <w:sz w:val="24"/>
          <w:szCs w:val="24"/>
        </w:rPr>
      </w:pPr>
      <w:r w:rsidRPr="00E559B0">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E559B0" w:rsidRDefault="00E42EE0" w:rsidP="00CC1DD4">
      <w:pPr>
        <w:ind w:firstLine="540"/>
        <w:jc w:val="both"/>
        <w:rPr>
          <w:sz w:val="24"/>
          <w:szCs w:val="24"/>
        </w:rPr>
      </w:pPr>
      <w:bookmarkStart w:id="22" w:name="P393"/>
      <w:bookmarkEnd w:id="22"/>
      <w:r w:rsidRPr="00E559B0">
        <w:rPr>
          <w:sz w:val="24"/>
          <w:szCs w:val="24"/>
        </w:rPr>
        <w:t xml:space="preserve">1.8.18. При определении начальной (максимальной) цены </w:t>
      </w:r>
      <w:r w:rsidR="00A411AA">
        <w:rPr>
          <w:sz w:val="24"/>
          <w:szCs w:val="24"/>
        </w:rPr>
        <w:t>контракт</w:t>
      </w:r>
      <w:r w:rsidRPr="00E559B0">
        <w:rPr>
          <w:sz w:val="24"/>
          <w:szCs w:val="24"/>
        </w:rPr>
        <w:t xml:space="preserve">а Заказчик может руководствоваться Методическими рекомендациями, утвержденными Приказом Минэкономразвития России от 02.10.2013 </w:t>
      </w:r>
      <w:r w:rsidR="00E559B0" w:rsidRPr="00E559B0">
        <w:rPr>
          <w:sz w:val="24"/>
          <w:szCs w:val="24"/>
        </w:rPr>
        <w:t>№</w:t>
      </w:r>
      <w:r w:rsidRPr="00E559B0">
        <w:rPr>
          <w:sz w:val="24"/>
          <w:szCs w:val="24"/>
        </w:rPr>
        <w:t xml:space="preserve"> 567. Заказчик отдельным приказом может установить иной порядок ее определения.</w:t>
      </w:r>
    </w:p>
    <w:p w:rsidR="00E42EE0" w:rsidRPr="00E559B0" w:rsidRDefault="00E42EE0" w:rsidP="00CC1DD4">
      <w:pPr>
        <w:ind w:firstLine="540"/>
        <w:jc w:val="both"/>
        <w:rPr>
          <w:sz w:val="24"/>
          <w:szCs w:val="24"/>
        </w:rPr>
      </w:pPr>
      <w:r w:rsidRPr="00E559B0">
        <w:rPr>
          <w:sz w:val="24"/>
          <w:szCs w:val="24"/>
        </w:rPr>
        <w:t xml:space="preserve">Метод и результат определения начальной (максимальной) цены </w:t>
      </w:r>
      <w:r w:rsidR="00A411AA">
        <w:rPr>
          <w:sz w:val="24"/>
          <w:szCs w:val="24"/>
        </w:rPr>
        <w:t>контракт</w:t>
      </w:r>
      <w:r w:rsidRPr="00E559B0">
        <w:rPr>
          <w:sz w:val="24"/>
          <w:szCs w:val="24"/>
        </w:rPr>
        <w:t xml:space="preserve">а, а также источники информации отражаются в протоколе обоснования начальной (максимальной) цены </w:t>
      </w:r>
      <w:r w:rsidR="00A411AA">
        <w:rPr>
          <w:sz w:val="24"/>
          <w:szCs w:val="24"/>
        </w:rPr>
        <w:t>контракт</w:t>
      </w:r>
      <w:r w:rsidRPr="00E559B0">
        <w:rPr>
          <w:sz w:val="24"/>
          <w:szCs w:val="24"/>
        </w:rPr>
        <w:t xml:space="preserve">а. Названный протокол утверждается </w:t>
      </w:r>
      <w:r w:rsidR="0064218F">
        <w:rPr>
          <w:sz w:val="24"/>
          <w:szCs w:val="24"/>
        </w:rPr>
        <w:t>директором Учреждения</w:t>
      </w:r>
      <w:r w:rsidRPr="00E559B0">
        <w:rPr>
          <w:sz w:val="24"/>
          <w:szCs w:val="24"/>
        </w:rPr>
        <w:t xml:space="preserve"> или иным лицом, уполномоченным </w:t>
      </w:r>
      <w:r w:rsidR="0064218F">
        <w:rPr>
          <w:sz w:val="24"/>
          <w:szCs w:val="24"/>
        </w:rPr>
        <w:t>директором</w:t>
      </w:r>
      <w:r w:rsidRPr="00E559B0">
        <w:rPr>
          <w:sz w:val="24"/>
          <w:szCs w:val="24"/>
        </w:rPr>
        <w:t xml:space="preserve">, и хранится вместе с остальными протоколами закупки не менее трех лет. Протокол обоснования начальной (максимальной) цены </w:t>
      </w:r>
      <w:r w:rsidR="00A411AA">
        <w:rPr>
          <w:sz w:val="24"/>
          <w:szCs w:val="24"/>
        </w:rPr>
        <w:t>контракт</w:t>
      </w:r>
      <w:r w:rsidRPr="00E559B0">
        <w:rPr>
          <w:sz w:val="24"/>
          <w:szCs w:val="24"/>
        </w:rPr>
        <w:t>а может размещаться в ЕИС</w:t>
      </w:r>
      <w:r w:rsidR="006F2F50" w:rsidRPr="00E559B0">
        <w:rPr>
          <w:sz w:val="24"/>
          <w:szCs w:val="24"/>
        </w:rPr>
        <w:t xml:space="preserve"> и на электронной площадке</w:t>
      </w:r>
      <w:r w:rsidRPr="00E559B0">
        <w:rPr>
          <w:sz w:val="24"/>
          <w:szCs w:val="24"/>
        </w:rPr>
        <w:t xml:space="preserve"> по усмотрению Заказчика.</w:t>
      </w:r>
    </w:p>
    <w:p w:rsidR="00E42EE0" w:rsidRPr="00E559B0" w:rsidRDefault="00E42EE0" w:rsidP="00CC1DD4">
      <w:pPr>
        <w:ind w:firstLine="540"/>
        <w:jc w:val="both"/>
        <w:rPr>
          <w:sz w:val="24"/>
          <w:szCs w:val="24"/>
        </w:rPr>
      </w:pPr>
      <w:bookmarkStart w:id="23" w:name="P395"/>
      <w:bookmarkEnd w:id="23"/>
      <w:r w:rsidRPr="00E559B0">
        <w:rPr>
          <w:sz w:val="24"/>
          <w:szCs w:val="24"/>
        </w:rPr>
        <w:t xml:space="preserve">1.8.19. В соответствии с Постановлением Правительства РФ от 16.09.2016 </w:t>
      </w:r>
      <w:r w:rsidR="00E559B0" w:rsidRPr="00E559B0">
        <w:rPr>
          <w:sz w:val="24"/>
          <w:szCs w:val="24"/>
        </w:rPr>
        <w:t>№</w:t>
      </w:r>
      <w:r w:rsidRPr="00E559B0">
        <w:rPr>
          <w:sz w:val="24"/>
          <w:szCs w:val="24"/>
        </w:rPr>
        <w:t xml:space="preserve"> 925, с учетом положений Генерального соглашения по тарифам и торговле 1994 г. и </w:t>
      </w:r>
      <w:r w:rsidR="00A411AA">
        <w:rPr>
          <w:sz w:val="24"/>
          <w:szCs w:val="24"/>
        </w:rPr>
        <w:t>Контракт</w:t>
      </w:r>
      <w:r w:rsidRPr="00E559B0">
        <w:rPr>
          <w:sz w:val="24"/>
          <w:szCs w:val="24"/>
        </w:rPr>
        <w:t xml:space="preserve">а о Евразийском экономическом союзе от 29.05.2014 при осуществлении закупок товаров, работ, услуг путем проведения </w:t>
      </w:r>
      <w:r w:rsidRPr="00E559B0">
        <w:rPr>
          <w:sz w:val="24"/>
          <w:szCs w:val="24"/>
        </w:rPr>
        <w:lastRenderedPageBreak/>
        <w:t>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E559B0" w:rsidRDefault="00E42EE0" w:rsidP="00CC1DD4">
      <w:pPr>
        <w:ind w:firstLine="540"/>
        <w:jc w:val="both"/>
        <w:rPr>
          <w:sz w:val="24"/>
          <w:szCs w:val="24"/>
        </w:rPr>
      </w:pPr>
      <w:r w:rsidRPr="00E559B0">
        <w:rPr>
          <w:sz w:val="24"/>
          <w:szCs w:val="24"/>
        </w:rPr>
        <w:t>1.8.20. Приоритет не предоставляется в следующих случаях:</w:t>
      </w:r>
    </w:p>
    <w:p w:rsidR="00E42EE0" w:rsidRPr="00E559B0" w:rsidRDefault="00E42EE0" w:rsidP="00CC1DD4">
      <w:pPr>
        <w:ind w:firstLine="540"/>
        <w:jc w:val="both"/>
        <w:rPr>
          <w:sz w:val="24"/>
          <w:szCs w:val="24"/>
        </w:rPr>
      </w:pPr>
      <w:r w:rsidRPr="00E559B0">
        <w:rPr>
          <w:sz w:val="24"/>
          <w:szCs w:val="24"/>
        </w:rPr>
        <w:t xml:space="preserve">1) закупка признана несостоявшейся и </w:t>
      </w:r>
      <w:r w:rsidR="00A411AA">
        <w:rPr>
          <w:sz w:val="24"/>
          <w:szCs w:val="24"/>
        </w:rPr>
        <w:t>контракт</w:t>
      </w:r>
      <w:r w:rsidRPr="00E559B0">
        <w:rPr>
          <w:sz w:val="24"/>
          <w:szCs w:val="24"/>
        </w:rPr>
        <w:t xml:space="preserve"> заключается с единственным участником закупки;</w:t>
      </w:r>
    </w:p>
    <w:p w:rsidR="00E42EE0" w:rsidRPr="00E559B0" w:rsidRDefault="00E42EE0" w:rsidP="00CC1DD4">
      <w:pPr>
        <w:ind w:firstLine="540"/>
        <w:jc w:val="both"/>
        <w:rPr>
          <w:sz w:val="24"/>
          <w:szCs w:val="24"/>
        </w:rPr>
      </w:pPr>
      <w:r w:rsidRPr="00E559B0">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E559B0" w:rsidRDefault="00E42EE0" w:rsidP="00CC1DD4">
      <w:pPr>
        <w:ind w:firstLine="540"/>
        <w:jc w:val="both"/>
        <w:rPr>
          <w:sz w:val="24"/>
          <w:szCs w:val="24"/>
        </w:rPr>
      </w:pPr>
      <w:r w:rsidRPr="00E559B0">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E559B0" w:rsidRDefault="00E42EE0" w:rsidP="00CC1DD4">
      <w:pPr>
        <w:ind w:firstLine="540"/>
        <w:jc w:val="both"/>
        <w:rPr>
          <w:sz w:val="24"/>
          <w:szCs w:val="24"/>
        </w:rPr>
      </w:pPr>
      <w:bookmarkStart w:id="24" w:name="P400"/>
      <w:bookmarkEnd w:id="24"/>
      <w:r w:rsidRPr="00E559B0">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E559B0" w:rsidRDefault="00E42EE0" w:rsidP="00CC1DD4">
      <w:pPr>
        <w:ind w:firstLine="540"/>
        <w:jc w:val="both"/>
        <w:rPr>
          <w:sz w:val="24"/>
          <w:szCs w:val="24"/>
        </w:rPr>
      </w:pPr>
      <w:bookmarkStart w:id="25" w:name="P401"/>
      <w:bookmarkEnd w:id="25"/>
      <w:r w:rsidRPr="00E559B0">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E559B0" w:rsidRDefault="00E42EE0" w:rsidP="00CC1DD4">
      <w:pPr>
        <w:ind w:firstLine="540"/>
        <w:jc w:val="both"/>
        <w:rPr>
          <w:sz w:val="24"/>
          <w:szCs w:val="24"/>
        </w:rPr>
      </w:pPr>
      <w:bookmarkStart w:id="26" w:name="P402"/>
      <w:bookmarkEnd w:id="26"/>
      <w:r w:rsidRPr="00E559B0">
        <w:rPr>
          <w:sz w:val="24"/>
          <w:szCs w:val="24"/>
        </w:rPr>
        <w:t>1.8.21. Условием предоставления приоритета является включение в документацию о закупке следующих сведений:</w:t>
      </w:r>
    </w:p>
    <w:p w:rsidR="00E42EE0" w:rsidRPr="00E559B0" w:rsidRDefault="00E42EE0" w:rsidP="00CC1DD4">
      <w:pPr>
        <w:ind w:firstLine="540"/>
        <w:jc w:val="both"/>
        <w:rPr>
          <w:sz w:val="24"/>
          <w:szCs w:val="24"/>
        </w:rPr>
      </w:pPr>
      <w:r w:rsidRPr="00E559B0">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E559B0" w:rsidRDefault="00E42EE0" w:rsidP="00CC1DD4">
      <w:pPr>
        <w:ind w:firstLine="540"/>
        <w:jc w:val="both"/>
        <w:rPr>
          <w:sz w:val="24"/>
          <w:szCs w:val="24"/>
        </w:rPr>
      </w:pPr>
      <w:r w:rsidRPr="00E559B0">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E559B0" w:rsidRDefault="00E42EE0" w:rsidP="00CC1DD4">
      <w:pPr>
        <w:ind w:firstLine="540"/>
        <w:jc w:val="both"/>
        <w:rPr>
          <w:sz w:val="24"/>
          <w:szCs w:val="24"/>
        </w:rPr>
      </w:pPr>
      <w:bookmarkStart w:id="27" w:name="P405"/>
      <w:bookmarkEnd w:id="27"/>
      <w:r w:rsidRPr="00E559B0">
        <w:rPr>
          <w:sz w:val="24"/>
          <w:szCs w:val="24"/>
        </w:rPr>
        <w:t>3) сведений о начальной (максимальной) цене единицы каждого товара, работы, услуги, являющихся предметом закупки;</w:t>
      </w:r>
    </w:p>
    <w:p w:rsidR="00E42EE0" w:rsidRPr="00E559B0" w:rsidRDefault="00E42EE0" w:rsidP="00CC1DD4">
      <w:pPr>
        <w:ind w:firstLine="540"/>
        <w:jc w:val="both"/>
        <w:rPr>
          <w:sz w:val="24"/>
          <w:szCs w:val="24"/>
        </w:rPr>
      </w:pPr>
      <w:r w:rsidRPr="00E559B0">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E559B0" w:rsidRDefault="00E42EE0" w:rsidP="00CC1DD4">
      <w:pPr>
        <w:ind w:firstLine="540"/>
        <w:jc w:val="both"/>
        <w:rPr>
          <w:sz w:val="24"/>
          <w:szCs w:val="24"/>
        </w:rPr>
      </w:pPr>
      <w:r w:rsidRPr="00E559B0">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E559B0">
        <w:rPr>
          <w:sz w:val="24"/>
          <w:szCs w:val="24"/>
        </w:rPr>
        <w:t>пп</w:t>
      </w:r>
      <w:proofErr w:type="spellEnd"/>
      <w:r w:rsidRPr="00E559B0">
        <w:rPr>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E559B0">
        <w:rPr>
          <w:sz w:val="24"/>
          <w:szCs w:val="24"/>
        </w:rPr>
        <w:t>пп</w:t>
      </w:r>
      <w:proofErr w:type="spellEnd"/>
      <w:r w:rsidRPr="00E559B0">
        <w:rPr>
          <w:sz w:val="24"/>
          <w:szCs w:val="24"/>
        </w:rPr>
        <w:t xml:space="preserve">. 3 настоящего пункта, на коэффициент изменения начальной (максимальной) цены </w:t>
      </w:r>
      <w:r w:rsidR="00A411AA">
        <w:rPr>
          <w:sz w:val="24"/>
          <w:szCs w:val="24"/>
        </w:rPr>
        <w:t>контракт</w:t>
      </w:r>
      <w:r w:rsidRPr="00E559B0">
        <w:rPr>
          <w:sz w:val="24"/>
          <w:szCs w:val="24"/>
        </w:rPr>
        <w:t xml:space="preserve">а по результатам проведения закупки, определяемый как результат деления цены </w:t>
      </w:r>
      <w:r w:rsidR="00A411AA">
        <w:rPr>
          <w:sz w:val="24"/>
          <w:szCs w:val="24"/>
        </w:rPr>
        <w:t>контракт</w:t>
      </w:r>
      <w:r w:rsidRPr="00E559B0">
        <w:rPr>
          <w:sz w:val="24"/>
          <w:szCs w:val="24"/>
        </w:rPr>
        <w:t>а, по которой он заключается, на начальную (максимальную) цену;</w:t>
      </w:r>
    </w:p>
    <w:p w:rsidR="00E42EE0" w:rsidRPr="00E559B0" w:rsidRDefault="00E42EE0" w:rsidP="00CC1DD4">
      <w:pPr>
        <w:ind w:firstLine="540"/>
        <w:jc w:val="both"/>
        <w:rPr>
          <w:sz w:val="24"/>
          <w:szCs w:val="24"/>
        </w:rPr>
      </w:pPr>
      <w:r w:rsidRPr="00E559B0">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E559B0" w:rsidRDefault="00E42EE0" w:rsidP="00CC1DD4">
      <w:pPr>
        <w:ind w:firstLine="540"/>
        <w:jc w:val="both"/>
        <w:rPr>
          <w:sz w:val="24"/>
          <w:szCs w:val="24"/>
        </w:rPr>
      </w:pPr>
      <w:r w:rsidRPr="00E559B0">
        <w:rPr>
          <w:sz w:val="24"/>
          <w:szCs w:val="24"/>
        </w:rPr>
        <w:t xml:space="preserve">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w:t>
      </w:r>
      <w:r w:rsidR="00A411AA">
        <w:rPr>
          <w:sz w:val="24"/>
          <w:szCs w:val="24"/>
        </w:rPr>
        <w:t>контракт</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8) положения о заключении </w:t>
      </w:r>
      <w:r w:rsidR="00A411AA">
        <w:rPr>
          <w:sz w:val="24"/>
          <w:szCs w:val="24"/>
        </w:rPr>
        <w:t>контракт</w:t>
      </w:r>
      <w:r w:rsidRPr="00E559B0">
        <w:rPr>
          <w:sz w:val="24"/>
          <w:szCs w:val="24"/>
        </w:rPr>
        <w:t xml:space="preserve">а с участником закупки, который предложил такие же, как и победитель закупки, условия исполнения </w:t>
      </w:r>
      <w:r w:rsidR="00A411AA">
        <w:rPr>
          <w:sz w:val="24"/>
          <w:szCs w:val="24"/>
        </w:rPr>
        <w:t>контракт</w:t>
      </w:r>
      <w:r w:rsidRPr="00E559B0">
        <w:rPr>
          <w:sz w:val="24"/>
          <w:szCs w:val="24"/>
        </w:rPr>
        <w:t xml:space="preserve">а или предложение которого содержит лучшие условия исполнения </w:t>
      </w:r>
      <w:r w:rsidR="00A411AA">
        <w:rPr>
          <w:sz w:val="24"/>
          <w:szCs w:val="24"/>
        </w:rPr>
        <w:t>контракт</w:t>
      </w:r>
      <w:r w:rsidRPr="00E559B0">
        <w:rPr>
          <w:sz w:val="24"/>
          <w:szCs w:val="24"/>
        </w:rPr>
        <w:t xml:space="preserve">а, следующие после условий, предложенных победителем закупки, который признан уклонившимся от заключения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t xml:space="preserve">9) условия о том, что при исполнении </w:t>
      </w:r>
      <w:r w:rsidR="00A411AA">
        <w:rPr>
          <w:sz w:val="24"/>
          <w:szCs w:val="24"/>
        </w:rPr>
        <w:t>контракт</w:t>
      </w:r>
      <w:r w:rsidRPr="00E559B0">
        <w:rPr>
          <w:sz w:val="24"/>
          <w:szCs w:val="24"/>
        </w:rPr>
        <w:t xml:space="preserve">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A411AA">
        <w:rPr>
          <w:sz w:val="24"/>
          <w:szCs w:val="24"/>
        </w:rPr>
        <w:t>контракт</w:t>
      </w:r>
      <w:r w:rsidRPr="00E559B0">
        <w:rPr>
          <w:sz w:val="24"/>
          <w:szCs w:val="24"/>
        </w:rPr>
        <w:t>е.</w:t>
      </w:r>
    </w:p>
    <w:p w:rsidR="00E42EE0" w:rsidRPr="00E559B0" w:rsidRDefault="00E42EE0" w:rsidP="00CC1DD4">
      <w:pPr>
        <w:jc w:val="both"/>
        <w:rPr>
          <w:sz w:val="24"/>
          <w:szCs w:val="24"/>
        </w:rPr>
      </w:pPr>
    </w:p>
    <w:p w:rsidR="00E42EE0" w:rsidRPr="00E559B0" w:rsidRDefault="00E42EE0" w:rsidP="00CC1DD4">
      <w:pPr>
        <w:jc w:val="center"/>
        <w:outlineLvl w:val="1"/>
        <w:rPr>
          <w:sz w:val="24"/>
          <w:szCs w:val="24"/>
        </w:rPr>
      </w:pPr>
      <w:bookmarkStart w:id="28" w:name="P413"/>
      <w:bookmarkEnd w:id="28"/>
      <w:r w:rsidRPr="00E559B0">
        <w:rPr>
          <w:sz w:val="24"/>
          <w:szCs w:val="24"/>
        </w:rPr>
        <w:lastRenderedPageBreak/>
        <w:t>1.9. Требования к участникам закупки</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bookmarkStart w:id="29" w:name="P415"/>
      <w:bookmarkEnd w:id="29"/>
      <w:r w:rsidRPr="00E559B0">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E559B0" w:rsidRDefault="00E42EE0" w:rsidP="00CC1DD4">
      <w:pPr>
        <w:ind w:firstLine="540"/>
        <w:jc w:val="both"/>
        <w:rPr>
          <w:sz w:val="24"/>
          <w:szCs w:val="24"/>
        </w:rPr>
      </w:pPr>
      <w:r w:rsidRPr="00E559B0">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E559B0" w:rsidRDefault="00E42EE0" w:rsidP="00CC1DD4">
      <w:pPr>
        <w:ind w:firstLine="540"/>
        <w:jc w:val="both"/>
        <w:rPr>
          <w:sz w:val="24"/>
          <w:szCs w:val="24"/>
        </w:rPr>
      </w:pPr>
      <w:r w:rsidRPr="00E559B0">
        <w:rPr>
          <w:sz w:val="24"/>
          <w:szCs w:val="24"/>
        </w:rPr>
        <w:t>2) участник закупки должен отвечать тре</w:t>
      </w:r>
      <w:r w:rsidR="00477D8D" w:rsidRPr="00E559B0">
        <w:rPr>
          <w:sz w:val="24"/>
          <w:szCs w:val="24"/>
        </w:rPr>
        <w:t>бованиям документации о закупке</w:t>
      </w:r>
      <w:r w:rsidRPr="00E559B0">
        <w:rPr>
          <w:sz w:val="24"/>
          <w:szCs w:val="24"/>
        </w:rPr>
        <w:t>;</w:t>
      </w:r>
    </w:p>
    <w:p w:rsidR="00E42EE0" w:rsidRPr="00E559B0" w:rsidRDefault="00E42EE0" w:rsidP="00CC1DD4">
      <w:pPr>
        <w:ind w:firstLine="540"/>
        <w:jc w:val="both"/>
        <w:rPr>
          <w:sz w:val="24"/>
          <w:szCs w:val="24"/>
        </w:rPr>
      </w:pPr>
      <w:r w:rsidRPr="00E559B0">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559B0" w:rsidRDefault="00E42EE0" w:rsidP="00CC1DD4">
      <w:pPr>
        <w:ind w:firstLine="540"/>
        <w:jc w:val="both"/>
        <w:rPr>
          <w:sz w:val="24"/>
          <w:szCs w:val="24"/>
        </w:rPr>
      </w:pPr>
      <w:r w:rsidRPr="00E559B0">
        <w:rPr>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E559B0" w:rsidRDefault="00E42EE0" w:rsidP="00CC1DD4">
      <w:pPr>
        <w:ind w:firstLine="540"/>
        <w:jc w:val="both"/>
        <w:rPr>
          <w:sz w:val="24"/>
          <w:szCs w:val="24"/>
        </w:rPr>
      </w:pPr>
      <w:r w:rsidRPr="00E559B0">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559B0" w:rsidRDefault="00E42EE0" w:rsidP="00CC1DD4">
      <w:pPr>
        <w:ind w:firstLine="540"/>
        <w:jc w:val="both"/>
        <w:rPr>
          <w:sz w:val="24"/>
          <w:szCs w:val="24"/>
        </w:rPr>
      </w:pPr>
      <w:r w:rsidRPr="00E559B0">
        <w:rPr>
          <w:sz w:val="24"/>
          <w:szCs w:val="24"/>
        </w:rPr>
        <w:t xml:space="preserve">6) сведения об участнике закупки отсутствуют в реестрах недобросовестных поставщиков, ведение которых предусмотрено Законом </w:t>
      </w:r>
      <w:r w:rsidR="00E559B0" w:rsidRPr="00E559B0">
        <w:rPr>
          <w:sz w:val="24"/>
          <w:szCs w:val="24"/>
        </w:rPr>
        <w:t>№</w:t>
      </w:r>
      <w:r w:rsidRPr="00E559B0">
        <w:rPr>
          <w:sz w:val="24"/>
          <w:szCs w:val="24"/>
        </w:rPr>
        <w:t xml:space="preserve"> 223-ФЗ и Законом </w:t>
      </w:r>
      <w:r w:rsidR="00E559B0" w:rsidRPr="00E559B0">
        <w:rPr>
          <w:sz w:val="24"/>
          <w:szCs w:val="24"/>
        </w:rPr>
        <w:t>№</w:t>
      </w:r>
      <w:r w:rsidRPr="00E559B0">
        <w:rPr>
          <w:sz w:val="24"/>
          <w:szCs w:val="24"/>
        </w:rPr>
        <w:t xml:space="preserve"> 44-ФЗ;</w:t>
      </w:r>
    </w:p>
    <w:p w:rsidR="00E42EE0" w:rsidRPr="00E559B0" w:rsidRDefault="00E42EE0" w:rsidP="00CC1DD4">
      <w:pPr>
        <w:ind w:firstLine="540"/>
        <w:jc w:val="both"/>
        <w:rPr>
          <w:sz w:val="24"/>
          <w:szCs w:val="24"/>
        </w:rPr>
      </w:pPr>
      <w:r w:rsidRPr="00E559B0">
        <w:rPr>
          <w:sz w:val="24"/>
          <w:szCs w:val="24"/>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w:t>
      </w:r>
      <w:r w:rsidR="00A411AA">
        <w:rPr>
          <w:sz w:val="24"/>
          <w:szCs w:val="24"/>
        </w:rPr>
        <w:t>контракт</w:t>
      </w:r>
      <w:r w:rsidRPr="00E559B0">
        <w:rPr>
          <w:sz w:val="24"/>
          <w:szCs w:val="24"/>
        </w:rPr>
        <w:t xml:space="preserve">а. Данное требование предъявляется, если в связи с исполнением </w:t>
      </w:r>
      <w:r w:rsidR="00A411AA">
        <w:rPr>
          <w:sz w:val="24"/>
          <w:szCs w:val="24"/>
        </w:rPr>
        <w:t>контракт</w:t>
      </w:r>
      <w:r w:rsidRPr="00E559B0">
        <w:rPr>
          <w:sz w:val="24"/>
          <w:szCs w:val="24"/>
        </w:rPr>
        <w:t xml:space="preserve">а Заказчик приобретает права на интеллектуальную собственность либо исполнение </w:t>
      </w:r>
      <w:r w:rsidR="00A411AA">
        <w:rPr>
          <w:sz w:val="24"/>
          <w:szCs w:val="24"/>
        </w:rPr>
        <w:t>контракт</w:t>
      </w:r>
      <w:r w:rsidRPr="00E559B0">
        <w:rPr>
          <w:sz w:val="24"/>
          <w:szCs w:val="24"/>
        </w:rPr>
        <w:t>а предполагает ее использование.</w:t>
      </w:r>
    </w:p>
    <w:p w:rsidR="00E42EE0" w:rsidRPr="00E559B0" w:rsidRDefault="00E42EE0" w:rsidP="00CC1DD4">
      <w:pPr>
        <w:ind w:firstLine="540"/>
        <w:jc w:val="both"/>
        <w:rPr>
          <w:sz w:val="24"/>
          <w:szCs w:val="24"/>
        </w:rPr>
      </w:pPr>
      <w:r w:rsidRPr="00E559B0">
        <w:rPr>
          <w:sz w:val="24"/>
          <w:szCs w:val="24"/>
        </w:rPr>
        <w:t>1.9.2. К участникам закупки не допускается устанавливать требования дискриминационного характера.</w:t>
      </w:r>
    </w:p>
    <w:p w:rsidR="00E42EE0" w:rsidRPr="00E559B0" w:rsidRDefault="00E42EE0" w:rsidP="00CC1DD4">
      <w:pPr>
        <w:ind w:firstLine="540"/>
        <w:jc w:val="both"/>
        <w:rPr>
          <w:sz w:val="24"/>
          <w:szCs w:val="24"/>
        </w:rPr>
      </w:pPr>
      <w:r w:rsidRPr="00E559B0">
        <w:rPr>
          <w:sz w:val="24"/>
          <w:szCs w:val="24"/>
        </w:rPr>
        <w:t xml:space="preserve">1.9.3. Не допускается предъявлять к участникам закупки, товарам, работам, услугам, условиям исполнения </w:t>
      </w:r>
      <w:r w:rsidR="00A411AA">
        <w:rPr>
          <w:sz w:val="24"/>
          <w:szCs w:val="24"/>
        </w:rPr>
        <w:t>контракт</w:t>
      </w:r>
      <w:r w:rsidRPr="00E559B0">
        <w:rPr>
          <w:sz w:val="24"/>
          <w:szCs w:val="24"/>
        </w:rPr>
        <w:t>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E559B0" w:rsidRDefault="00E42EE0" w:rsidP="00CC1DD4">
      <w:pPr>
        <w:ind w:firstLine="540"/>
        <w:jc w:val="both"/>
        <w:rPr>
          <w:sz w:val="24"/>
          <w:szCs w:val="24"/>
        </w:rPr>
      </w:pPr>
      <w:r w:rsidRPr="00E559B0">
        <w:rPr>
          <w:sz w:val="24"/>
          <w:szCs w:val="24"/>
        </w:rPr>
        <w:t xml:space="preserve">1.9.4. Требования, предъявляемые к участникам закупки, закупаемым товарам, работам, услугам, условиям исполнения </w:t>
      </w:r>
      <w:r w:rsidR="00A411AA">
        <w:rPr>
          <w:sz w:val="24"/>
          <w:szCs w:val="24"/>
        </w:rPr>
        <w:t>контракт</w:t>
      </w:r>
      <w:r w:rsidRPr="00E559B0">
        <w:rPr>
          <w:sz w:val="24"/>
          <w:szCs w:val="24"/>
        </w:rPr>
        <w:t>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E559B0" w:rsidRDefault="00E42EE0" w:rsidP="00CC1DD4">
      <w:pPr>
        <w:jc w:val="both"/>
        <w:rPr>
          <w:sz w:val="24"/>
          <w:szCs w:val="24"/>
        </w:rPr>
      </w:pPr>
    </w:p>
    <w:p w:rsidR="00E42EE0" w:rsidRPr="00E559B0" w:rsidRDefault="00E42EE0" w:rsidP="00CC1DD4">
      <w:pPr>
        <w:jc w:val="center"/>
        <w:outlineLvl w:val="1"/>
        <w:rPr>
          <w:sz w:val="24"/>
          <w:szCs w:val="24"/>
        </w:rPr>
      </w:pPr>
      <w:bookmarkStart w:id="30" w:name="P427"/>
      <w:bookmarkEnd w:id="30"/>
      <w:r w:rsidRPr="00E559B0">
        <w:rPr>
          <w:sz w:val="24"/>
          <w:szCs w:val="24"/>
        </w:rPr>
        <w:t>1.10. Условия допуска к участию</w:t>
      </w:r>
    </w:p>
    <w:p w:rsidR="00E42EE0" w:rsidRPr="00E559B0" w:rsidRDefault="00E42EE0" w:rsidP="00CC1DD4">
      <w:pPr>
        <w:jc w:val="center"/>
        <w:rPr>
          <w:sz w:val="24"/>
          <w:szCs w:val="24"/>
        </w:rPr>
      </w:pPr>
      <w:r w:rsidRPr="00E559B0">
        <w:rPr>
          <w:sz w:val="24"/>
          <w:szCs w:val="24"/>
        </w:rPr>
        <w:t>и отстранения от участия в закупках</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bookmarkStart w:id="31" w:name="P430"/>
      <w:bookmarkEnd w:id="31"/>
      <w:r w:rsidRPr="00E559B0">
        <w:rPr>
          <w:sz w:val="24"/>
          <w:szCs w:val="24"/>
        </w:rPr>
        <w:t xml:space="preserve">1.10.1. </w:t>
      </w:r>
      <w:r w:rsidR="008E2937">
        <w:rPr>
          <w:sz w:val="24"/>
          <w:szCs w:val="24"/>
        </w:rPr>
        <w:t>К</w:t>
      </w:r>
      <w:r w:rsidR="008E2937" w:rsidRPr="00E559B0">
        <w:rPr>
          <w:sz w:val="24"/>
          <w:szCs w:val="24"/>
        </w:rPr>
        <w:t>омисси</w:t>
      </w:r>
      <w:r w:rsidR="008E2937">
        <w:rPr>
          <w:sz w:val="24"/>
          <w:szCs w:val="24"/>
        </w:rPr>
        <w:t>я</w:t>
      </w:r>
      <w:r w:rsidR="008E2937" w:rsidRPr="00E559B0">
        <w:rPr>
          <w:sz w:val="24"/>
          <w:szCs w:val="24"/>
        </w:rPr>
        <w:t xml:space="preserve"> по осуществлению </w:t>
      </w:r>
      <w:r w:rsidR="008E2937">
        <w:rPr>
          <w:sz w:val="24"/>
          <w:szCs w:val="24"/>
        </w:rPr>
        <w:t>закупочной деятельности</w:t>
      </w:r>
      <w:r w:rsidR="008E2937" w:rsidRPr="00E559B0">
        <w:rPr>
          <w:sz w:val="24"/>
          <w:szCs w:val="24"/>
        </w:rPr>
        <w:t xml:space="preserve"> </w:t>
      </w:r>
      <w:r w:rsidRPr="00E559B0">
        <w:rPr>
          <w:sz w:val="24"/>
          <w:szCs w:val="24"/>
        </w:rPr>
        <w:t>отказывает участнику закупки в допуске к участию в процедуре закупки в следующих случаях:</w:t>
      </w:r>
    </w:p>
    <w:p w:rsidR="00E42EE0" w:rsidRPr="00E559B0" w:rsidRDefault="00E42EE0" w:rsidP="00CC1DD4">
      <w:pPr>
        <w:ind w:firstLine="540"/>
        <w:jc w:val="both"/>
        <w:rPr>
          <w:sz w:val="24"/>
          <w:szCs w:val="24"/>
        </w:rPr>
      </w:pPr>
      <w:r w:rsidRPr="00E559B0">
        <w:rPr>
          <w:sz w:val="24"/>
          <w:szCs w:val="24"/>
        </w:rPr>
        <w:t>1) выявлено несоответствие участника хотя бы одному из требований, перечисленных в п. 1.9.1 настоящего Положения;</w:t>
      </w:r>
    </w:p>
    <w:p w:rsidR="00E42EE0" w:rsidRPr="00E559B0" w:rsidRDefault="00E42EE0" w:rsidP="00CC1DD4">
      <w:pPr>
        <w:ind w:firstLine="540"/>
        <w:jc w:val="both"/>
        <w:rPr>
          <w:sz w:val="24"/>
          <w:szCs w:val="24"/>
        </w:rPr>
      </w:pPr>
      <w:r w:rsidRPr="00E559B0">
        <w:rPr>
          <w:sz w:val="24"/>
          <w:szCs w:val="24"/>
        </w:rPr>
        <w:t xml:space="preserve">2) участник закупки и </w:t>
      </w:r>
      <w:r w:rsidR="008C656E" w:rsidRPr="00E559B0">
        <w:rPr>
          <w:sz w:val="24"/>
          <w:szCs w:val="24"/>
        </w:rPr>
        <w:t>(или) его заявка не соответствую</w:t>
      </w:r>
      <w:r w:rsidRPr="00E559B0">
        <w:rPr>
          <w:sz w:val="24"/>
          <w:szCs w:val="24"/>
        </w:rPr>
        <w:t>т иным требованиям документации о закупке (извещению о проведении запроса котировок) или настоящего Положения;</w:t>
      </w:r>
    </w:p>
    <w:p w:rsidR="00E42EE0" w:rsidRPr="00E559B0" w:rsidRDefault="00E42EE0" w:rsidP="00CC1DD4">
      <w:pPr>
        <w:ind w:firstLine="540"/>
        <w:jc w:val="both"/>
        <w:rPr>
          <w:sz w:val="24"/>
          <w:szCs w:val="24"/>
        </w:rPr>
      </w:pPr>
      <w:r w:rsidRPr="00E559B0">
        <w:rPr>
          <w:sz w:val="24"/>
          <w:szCs w:val="24"/>
        </w:rPr>
        <w:t>3) участник закупки не представил документы, необходимые для участия в процедуре закупки;</w:t>
      </w:r>
    </w:p>
    <w:p w:rsidR="00E42EE0" w:rsidRPr="00E559B0" w:rsidRDefault="00E42EE0" w:rsidP="00CC1DD4">
      <w:pPr>
        <w:ind w:firstLine="540"/>
        <w:jc w:val="both"/>
        <w:rPr>
          <w:sz w:val="24"/>
          <w:szCs w:val="24"/>
        </w:rPr>
      </w:pPr>
      <w:r w:rsidRPr="00E559B0">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42EE0" w:rsidRPr="00E559B0" w:rsidRDefault="00E42EE0" w:rsidP="00CC1DD4">
      <w:pPr>
        <w:ind w:firstLine="540"/>
        <w:jc w:val="both"/>
        <w:rPr>
          <w:sz w:val="24"/>
          <w:szCs w:val="24"/>
        </w:rPr>
      </w:pPr>
      <w:r w:rsidRPr="00E559B0">
        <w:rPr>
          <w:sz w:val="24"/>
          <w:szCs w:val="24"/>
        </w:rPr>
        <w:t>5) участник закупки не пред</w:t>
      </w:r>
      <w:r w:rsidR="008C656E" w:rsidRPr="00E559B0">
        <w:rPr>
          <w:sz w:val="24"/>
          <w:szCs w:val="24"/>
        </w:rPr>
        <w:t>о</w:t>
      </w:r>
      <w:r w:rsidRPr="00E559B0">
        <w:rPr>
          <w:sz w:val="24"/>
          <w:szCs w:val="24"/>
        </w:rPr>
        <w:t>ставил обеспечение заявки на участие в закупке, если такое обеспечение предусмотрено документацией о закупке.</w:t>
      </w:r>
    </w:p>
    <w:p w:rsidR="00E42EE0" w:rsidRPr="00E559B0" w:rsidRDefault="00E42EE0" w:rsidP="008707B5">
      <w:pPr>
        <w:ind w:firstLine="540"/>
        <w:jc w:val="both"/>
        <w:rPr>
          <w:sz w:val="24"/>
          <w:szCs w:val="24"/>
        </w:rPr>
      </w:pPr>
      <w:bookmarkStart w:id="32" w:name="P436"/>
      <w:bookmarkEnd w:id="32"/>
      <w:r w:rsidRPr="00E559B0">
        <w:rPr>
          <w:sz w:val="24"/>
          <w:szCs w:val="24"/>
        </w:rPr>
        <w:t>1.10.2. Если выявлен хотя бы один из фактов, указанных в п. 1.10.1</w:t>
      </w:r>
      <w:r w:rsidR="008707B5">
        <w:rPr>
          <w:sz w:val="24"/>
          <w:szCs w:val="24"/>
        </w:rPr>
        <w:t xml:space="preserve"> настоящего Положения, комиссия</w:t>
      </w:r>
      <w:r w:rsidR="008E2937" w:rsidRPr="00E559B0">
        <w:rPr>
          <w:sz w:val="24"/>
          <w:szCs w:val="24"/>
        </w:rPr>
        <w:t xml:space="preserve"> по осуществлению </w:t>
      </w:r>
      <w:r w:rsidR="008E2937">
        <w:rPr>
          <w:sz w:val="24"/>
          <w:szCs w:val="24"/>
        </w:rPr>
        <w:t>закупочной деятельности</w:t>
      </w:r>
      <w:r w:rsidR="008E2937" w:rsidRPr="00E559B0">
        <w:rPr>
          <w:sz w:val="24"/>
          <w:szCs w:val="24"/>
        </w:rPr>
        <w:t xml:space="preserve"> </w:t>
      </w:r>
      <w:r w:rsidRPr="00E559B0">
        <w:rPr>
          <w:sz w:val="24"/>
          <w:szCs w:val="24"/>
        </w:rPr>
        <w:t xml:space="preserve">обязана отстранить участника от процедуры закупки на любом этапе ее проведения до момента заключения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bookmarkStart w:id="33" w:name="P437"/>
      <w:bookmarkEnd w:id="33"/>
      <w:r w:rsidRPr="00E559B0">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E559B0" w:rsidRDefault="00E42EE0" w:rsidP="00CC1DD4">
      <w:pPr>
        <w:ind w:firstLine="540"/>
        <w:jc w:val="both"/>
        <w:rPr>
          <w:sz w:val="24"/>
          <w:szCs w:val="24"/>
        </w:rPr>
      </w:pPr>
      <w:bookmarkStart w:id="34" w:name="P438"/>
      <w:bookmarkEnd w:id="34"/>
      <w:r w:rsidRPr="00E559B0">
        <w:rPr>
          <w:sz w:val="24"/>
          <w:szCs w:val="24"/>
        </w:rPr>
        <w:lastRenderedPageBreak/>
        <w:t xml:space="preserve">1.10.4. Если факты, перечисленные в п. 1.10.1, выявлены на ином этапе закупки, комиссия по </w:t>
      </w:r>
      <w:r w:rsidR="008707B5">
        <w:rPr>
          <w:sz w:val="24"/>
          <w:szCs w:val="24"/>
        </w:rPr>
        <w:t>осуществлению закупочной деятельности</w:t>
      </w:r>
      <w:r w:rsidRPr="00E559B0">
        <w:rPr>
          <w:sz w:val="24"/>
          <w:szCs w:val="24"/>
        </w:rPr>
        <w:t xml:space="preserve">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E559B0" w:rsidRDefault="00E42EE0" w:rsidP="00CC1DD4">
      <w:pPr>
        <w:ind w:firstLine="540"/>
        <w:jc w:val="both"/>
        <w:rPr>
          <w:sz w:val="24"/>
          <w:szCs w:val="24"/>
        </w:rPr>
      </w:pPr>
      <w:r w:rsidRPr="00E559B0">
        <w:rPr>
          <w:sz w:val="24"/>
          <w:szCs w:val="24"/>
        </w:rPr>
        <w:t>1) сведения о месте, дате, времени составления протокола;</w:t>
      </w:r>
    </w:p>
    <w:p w:rsidR="00E42EE0" w:rsidRPr="00E559B0" w:rsidRDefault="00E42EE0" w:rsidP="00CC1DD4">
      <w:pPr>
        <w:ind w:firstLine="540"/>
        <w:jc w:val="both"/>
        <w:rPr>
          <w:sz w:val="24"/>
          <w:szCs w:val="24"/>
        </w:rPr>
      </w:pPr>
      <w:r w:rsidRPr="00E559B0">
        <w:rPr>
          <w:sz w:val="24"/>
          <w:szCs w:val="24"/>
        </w:rPr>
        <w:t xml:space="preserve">2) фамилии, имена, отчества, должности членов комиссии по </w:t>
      </w:r>
      <w:r w:rsidR="008707B5">
        <w:rPr>
          <w:sz w:val="24"/>
          <w:szCs w:val="24"/>
        </w:rPr>
        <w:t>осуществлению закупочной деятельности</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3) </w:t>
      </w:r>
      <w:r w:rsidR="00B31557" w:rsidRPr="00E559B0">
        <w:rPr>
          <w:sz w:val="24"/>
          <w:szCs w:val="24"/>
        </w:rPr>
        <w:t>номер заявки, присвоенный оператором электронной площадки при ее получении;</w:t>
      </w:r>
    </w:p>
    <w:p w:rsidR="00E42EE0" w:rsidRPr="00E559B0" w:rsidRDefault="00E42EE0" w:rsidP="00CC1DD4">
      <w:pPr>
        <w:ind w:firstLine="540"/>
        <w:jc w:val="both"/>
        <w:rPr>
          <w:sz w:val="24"/>
          <w:szCs w:val="24"/>
        </w:rPr>
      </w:pPr>
      <w:r w:rsidRPr="00E559B0">
        <w:rPr>
          <w:sz w:val="24"/>
          <w:szCs w:val="24"/>
        </w:rPr>
        <w:t>4) основание для отстранения в соответствии с п. 1.10.1 Положения;</w:t>
      </w:r>
    </w:p>
    <w:p w:rsidR="00E42EE0" w:rsidRPr="00E559B0" w:rsidRDefault="00E42EE0" w:rsidP="00CC1DD4">
      <w:pPr>
        <w:ind w:firstLine="540"/>
        <w:jc w:val="both"/>
        <w:rPr>
          <w:sz w:val="24"/>
          <w:szCs w:val="24"/>
        </w:rPr>
      </w:pPr>
      <w:r w:rsidRPr="00E559B0">
        <w:rPr>
          <w:sz w:val="24"/>
          <w:szCs w:val="24"/>
        </w:rPr>
        <w:t>5) обстоятельства, при которых выявлен факт, указанный в п. 1.10.1 Положения;</w:t>
      </w:r>
    </w:p>
    <w:p w:rsidR="00E42EE0" w:rsidRPr="00E559B0" w:rsidRDefault="00E42EE0" w:rsidP="00CC1DD4">
      <w:pPr>
        <w:ind w:firstLine="540"/>
        <w:jc w:val="both"/>
        <w:rPr>
          <w:sz w:val="24"/>
          <w:szCs w:val="24"/>
        </w:rPr>
      </w:pPr>
      <w:r w:rsidRPr="00E559B0">
        <w:rPr>
          <w:sz w:val="24"/>
          <w:szCs w:val="24"/>
        </w:rPr>
        <w:t xml:space="preserve">6) сведения, полученные Заказчиком, комиссией по </w:t>
      </w:r>
      <w:r w:rsidR="0064218F">
        <w:rPr>
          <w:sz w:val="24"/>
          <w:szCs w:val="24"/>
        </w:rPr>
        <w:t>осуществлению закупочной деятельности</w:t>
      </w:r>
      <w:r w:rsidRPr="00E559B0">
        <w:rPr>
          <w:sz w:val="24"/>
          <w:szCs w:val="24"/>
        </w:rPr>
        <w:t xml:space="preserve"> в подтверждение факта, названного в п. 1.10.1 Положения;</w:t>
      </w:r>
    </w:p>
    <w:p w:rsidR="00E42EE0" w:rsidRPr="00E559B0" w:rsidRDefault="00E42EE0" w:rsidP="00CC1DD4">
      <w:pPr>
        <w:ind w:firstLine="540"/>
        <w:jc w:val="both"/>
        <w:rPr>
          <w:sz w:val="24"/>
          <w:szCs w:val="24"/>
        </w:rPr>
      </w:pPr>
      <w:r w:rsidRPr="00E559B0">
        <w:rPr>
          <w:sz w:val="24"/>
          <w:szCs w:val="24"/>
        </w:rPr>
        <w:t xml:space="preserve">7) решение комиссии </w:t>
      </w:r>
      <w:r w:rsidR="008E2937" w:rsidRPr="00E559B0">
        <w:rPr>
          <w:sz w:val="24"/>
          <w:szCs w:val="24"/>
        </w:rPr>
        <w:t xml:space="preserve">по осуществлению </w:t>
      </w:r>
      <w:r w:rsidR="008E2937">
        <w:rPr>
          <w:sz w:val="24"/>
          <w:szCs w:val="24"/>
        </w:rPr>
        <w:t>закупочной деятельности</w:t>
      </w:r>
      <w:r w:rsidR="008E2937" w:rsidRPr="00E559B0">
        <w:rPr>
          <w:sz w:val="24"/>
          <w:szCs w:val="24"/>
        </w:rPr>
        <w:t xml:space="preserve"> </w:t>
      </w:r>
      <w:r w:rsidRPr="00E559B0">
        <w:rPr>
          <w:sz w:val="24"/>
          <w:szCs w:val="24"/>
        </w:rPr>
        <w:t>об отстранении от участия с обоснованием такого решения и сведениями о решении по этому вопросу каждого члена комиссии.</w:t>
      </w:r>
    </w:p>
    <w:p w:rsidR="00E42EE0" w:rsidRPr="00E559B0" w:rsidRDefault="00E42EE0" w:rsidP="00CC1DD4">
      <w:pPr>
        <w:ind w:firstLine="540"/>
        <w:jc w:val="both"/>
        <w:rPr>
          <w:sz w:val="24"/>
          <w:szCs w:val="24"/>
        </w:rPr>
      </w:pPr>
      <w:r w:rsidRPr="00E559B0">
        <w:rPr>
          <w:sz w:val="24"/>
          <w:szCs w:val="24"/>
        </w:rPr>
        <w:t>Указанный протокол размещается в ЕИС</w:t>
      </w:r>
      <w:r w:rsidR="006F2F50" w:rsidRPr="00E559B0">
        <w:rPr>
          <w:sz w:val="24"/>
          <w:szCs w:val="24"/>
        </w:rPr>
        <w:t xml:space="preserve"> и на электронной площадке</w:t>
      </w:r>
      <w:r w:rsidRPr="00E559B0">
        <w:rPr>
          <w:sz w:val="24"/>
          <w:szCs w:val="24"/>
        </w:rPr>
        <w:t xml:space="preserve"> не позднее чем через три дня со дня подписания.</w:t>
      </w:r>
    </w:p>
    <w:p w:rsidR="00E42EE0" w:rsidRPr="00E559B0" w:rsidRDefault="00E42EE0" w:rsidP="00CC1DD4">
      <w:pPr>
        <w:jc w:val="both"/>
        <w:rPr>
          <w:sz w:val="24"/>
          <w:szCs w:val="24"/>
        </w:rPr>
      </w:pPr>
    </w:p>
    <w:p w:rsidR="006F2F50" w:rsidRPr="00E559B0" w:rsidRDefault="00E42EE0" w:rsidP="00CC1DD4">
      <w:pPr>
        <w:jc w:val="center"/>
        <w:outlineLvl w:val="1"/>
        <w:rPr>
          <w:sz w:val="24"/>
          <w:szCs w:val="24"/>
        </w:rPr>
      </w:pPr>
      <w:bookmarkStart w:id="35" w:name="P448"/>
      <w:bookmarkEnd w:id="35"/>
      <w:r w:rsidRPr="00E559B0">
        <w:rPr>
          <w:sz w:val="24"/>
          <w:szCs w:val="24"/>
        </w:rPr>
        <w:t xml:space="preserve">1.11. Порядок заключения и исполнения </w:t>
      </w:r>
      <w:r w:rsidR="008E2937">
        <w:rPr>
          <w:sz w:val="24"/>
          <w:szCs w:val="24"/>
        </w:rPr>
        <w:t>контракта</w:t>
      </w:r>
    </w:p>
    <w:p w:rsidR="006F2F50" w:rsidRPr="00E559B0" w:rsidRDefault="006F2F50" w:rsidP="00CC1DD4">
      <w:pPr>
        <w:jc w:val="center"/>
        <w:outlineLvl w:val="1"/>
        <w:rPr>
          <w:sz w:val="24"/>
          <w:szCs w:val="24"/>
        </w:rPr>
      </w:pPr>
      <w:r w:rsidRPr="00E559B0">
        <w:rPr>
          <w:sz w:val="24"/>
          <w:szCs w:val="24"/>
        </w:rPr>
        <w:t>по результатам конкурентной закупки, осуществляемой</w:t>
      </w:r>
    </w:p>
    <w:p w:rsidR="00E42EE0" w:rsidRPr="00E559B0" w:rsidRDefault="006F2F50" w:rsidP="00CC1DD4">
      <w:pPr>
        <w:jc w:val="center"/>
        <w:outlineLvl w:val="1"/>
        <w:rPr>
          <w:sz w:val="24"/>
          <w:szCs w:val="24"/>
        </w:rPr>
      </w:pPr>
      <w:r w:rsidRPr="00E559B0">
        <w:rPr>
          <w:sz w:val="24"/>
          <w:szCs w:val="24"/>
        </w:rPr>
        <w:t>в электронной форме</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r w:rsidRPr="00E559B0">
        <w:rPr>
          <w:sz w:val="24"/>
          <w:szCs w:val="24"/>
        </w:rPr>
        <w:t xml:space="preserve">1.11.1. </w:t>
      </w:r>
      <w:r w:rsidR="008E2937">
        <w:rPr>
          <w:sz w:val="24"/>
          <w:szCs w:val="24"/>
        </w:rPr>
        <w:t>Контракт</w:t>
      </w:r>
      <w:r w:rsidRPr="00E559B0">
        <w:rPr>
          <w:sz w:val="24"/>
          <w:szCs w:val="24"/>
        </w:rPr>
        <w:t xml:space="preserve"> заключается Заказчиком в порядке, установленном настоящим Положением, с учетом норм законодательства РФ.</w:t>
      </w:r>
    </w:p>
    <w:p w:rsidR="00E42EE0" w:rsidRPr="00E559B0" w:rsidRDefault="00E42EE0" w:rsidP="00CC1DD4">
      <w:pPr>
        <w:ind w:firstLine="540"/>
        <w:jc w:val="both"/>
        <w:rPr>
          <w:sz w:val="24"/>
          <w:szCs w:val="24"/>
        </w:rPr>
      </w:pPr>
      <w:r w:rsidRPr="00E559B0">
        <w:rPr>
          <w:sz w:val="24"/>
          <w:szCs w:val="24"/>
        </w:rPr>
        <w:t xml:space="preserve">1.11.2. </w:t>
      </w:r>
      <w:r w:rsidR="008E2937">
        <w:rPr>
          <w:sz w:val="24"/>
          <w:szCs w:val="24"/>
        </w:rPr>
        <w:t>Контракт</w:t>
      </w:r>
      <w:r w:rsidRPr="00E559B0">
        <w:rPr>
          <w:sz w:val="24"/>
          <w:szCs w:val="24"/>
        </w:rPr>
        <w:t xml:space="preserve"> по результатам проведения конкурентной закупки </w:t>
      </w:r>
      <w:r w:rsidR="006F2F50" w:rsidRPr="00E559B0">
        <w:rPr>
          <w:sz w:val="24"/>
          <w:szCs w:val="24"/>
        </w:rPr>
        <w:t xml:space="preserve">в электронной форме </w:t>
      </w:r>
      <w:r w:rsidRPr="00E559B0">
        <w:rPr>
          <w:sz w:val="24"/>
          <w:szCs w:val="24"/>
        </w:rPr>
        <w:t xml:space="preserve">Заказчик заключает не ранее чем через 10 дней и не позднее чем через 20 дней с даты размещения в ЕИС итогового протокола, составленного по </w:t>
      </w:r>
      <w:r w:rsidR="006F2F50" w:rsidRPr="00E559B0">
        <w:rPr>
          <w:sz w:val="24"/>
          <w:szCs w:val="24"/>
        </w:rPr>
        <w:t>ее результатам</w:t>
      </w:r>
      <w:r w:rsidRPr="00E559B0">
        <w:rPr>
          <w:sz w:val="24"/>
          <w:szCs w:val="24"/>
        </w:rPr>
        <w:t xml:space="preserve">, </w:t>
      </w:r>
      <w:r w:rsidR="006F2F50" w:rsidRPr="00E559B0">
        <w:rPr>
          <w:sz w:val="24"/>
          <w:szCs w:val="24"/>
        </w:rPr>
        <w:t xml:space="preserve">с использованием программно-аппаратных средств электронной площадки </w:t>
      </w:r>
      <w:r w:rsidRPr="00E559B0">
        <w:rPr>
          <w:sz w:val="24"/>
          <w:szCs w:val="24"/>
        </w:rPr>
        <w:t>в следующем порядке.</w:t>
      </w:r>
    </w:p>
    <w:p w:rsidR="00E42EE0" w:rsidRPr="00E559B0" w:rsidRDefault="00E42EE0" w:rsidP="00CC1DD4">
      <w:pPr>
        <w:ind w:firstLine="540"/>
        <w:jc w:val="both"/>
        <w:rPr>
          <w:sz w:val="24"/>
          <w:szCs w:val="24"/>
        </w:rPr>
      </w:pPr>
      <w:r w:rsidRPr="00E559B0">
        <w:rPr>
          <w:sz w:val="24"/>
          <w:szCs w:val="24"/>
        </w:rPr>
        <w:t xml:space="preserve">В проект </w:t>
      </w:r>
      <w:r w:rsidR="008E2937">
        <w:rPr>
          <w:sz w:val="24"/>
          <w:szCs w:val="24"/>
        </w:rPr>
        <w:t>контракта</w:t>
      </w:r>
      <w:r w:rsidRPr="00E559B0">
        <w:rPr>
          <w:sz w:val="24"/>
          <w:szCs w:val="24"/>
        </w:rPr>
        <w:t xml:space="preserve">,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w:t>
      </w:r>
      <w:r w:rsidR="008E2937">
        <w:rPr>
          <w:sz w:val="24"/>
          <w:szCs w:val="24"/>
        </w:rPr>
        <w:t>контракта</w:t>
      </w:r>
      <w:r w:rsidRPr="00E559B0">
        <w:rPr>
          <w:sz w:val="24"/>
          <w:szCs w:val="24"/>
        </w:rPr>
        <w:t>,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E559B0" w:rsidRDefault="00E42EE0" w:rsidP="00CC1DD4">
      <w:pPr>
        <w:ind w:firstLine="540"/>
        <w:jc w:val="both"/>
        <w:rPr>
          <w:sz w:val="24"/>
          <w:szCs w:val="24"/>
        </w:rPr>
      </w:pPr>
      <w:r w:rsidRPr="00E559B0">
        <w:rPr>
          <w:sz w:val="24"/>
          <w:szCs w:val="24"/>
        </w:rPr>
        <w:t xml:space="preserve">В течение пяти дней со дня размещения в ЕИС итогового протокола закупки Заказчик </w:t>
      </w:r>
      <w:r w:rsidR="00462559" w:rsidRPr="00E559B0">
        <w:rPr>
          <w:sz w:val="24"/>
          <w:szCs w:val="24"/>
        </w:rPr>
        <w:t xml:space="preserve">размещает в ЕИС и на электронной площадке без своей подписи проект </w:t>
      </w:r>
      <w:r w:rsidR="008E2937">
        <w:rPr>
          <w:sz w:val="24"/>
          <w:szCs w:val="24"/>
        </w:rPr>
        <w:t>контракта</w:t>
      </w:r>
      <w:r w:rsidR="00462559" w:rsidRPr="00E559B0">
        <w:rPr>
          <w:sz w:val="24"/>
          <w:szCs w:val="24"/>
        </w:rPr>
        <w:t>, включающий указанные выше сведения</w:t>
      </w:r>
      <w:r w:rsidRPr="00E559B0">
        <w:rPr>
          <w:sz w:val="24"/>
          <w:szCs w:val="24"/>
        </w:rPr>
        <w:t>.</w:t>
      </w:r>
    </w:p>
    <w:p w:rsidR="00E42EE0" w:rsidRPr="00E559B0" w:rsidRDefault="00E42EE0" w:rsidP="00CC1DD4">
      <w:pPr>
        <w:ind w:firstLine="540"/>
        <w:jc w:val="both"/>
        <w:rPr>
          <w:sz w:val="24"/>
          <w:szCs w:val="24"/>
        </w:rPr>
      </w:pPr>
      <w:r w:rsidRPr="00E559B0">
        <w:rPr>
          <w:sz w:val="24"/>
          <w:szCs w:val="24"/>
        </w:rPr>
        <w:t>Победитель закупки (</w:t>
      </w:r>
      <w:r w:rsidR="00462559" w:rsidRPr="00E559B0">
        <w:rPr>
          <w:sz w:val="24"/>
          <w:szCs w:val="24"/>
        </w:rPr>
        <w:t xml:space="preserve">или иное лицо, с которым заключается </w:t>
      </w:r>
      <w:r w:rsidR="00A411AA">
        <w:rPr>
          <w:sz w:val="24"/>
          <w:szCs w:val="24"/>
        </w:rPr>
        <w:t>контракт</w:t>
      </w:r>
      <w:r w:rsidRPr="00E559B0">
        <w:rPr>
          <w:sz w:val="24"/>
          <w:szCs w:val="24"/>
        </w:rPr>
        <w:t xml:space="preserve">) в течение пяти дней со дня </w:t>
      </w:r>
      <w:r w:rsidR="00462559" w:rsidRPr="00E559B0">
        <w:rPr>
          <w:sz w:val="24"/>
          <w:szCs w:val="24"/>
        </w:rPr>
        <w:t xml:space="preserve">размещения Заказчиком проекта </w:t>
      </w:r>
      <w:r w:rsidR="008E2937">
        <w:rPr>
          <w:sz w:val="24"/>
          <w:szCs w:val="24"/>
        </w:rPr>
        <w:t>контракта</w:t>
      </w:r>
      <w:r w:rsidR="00462559" w:rsidRPr="00E559B0">
        <w:rPr>
          <w:sz w:val="24"/>
          <w:szCs w:val="24"/>
        </w:rPr>
        <w:t xml:space="preserve"> подписывает его усиленной электронной подписью, размещает на электронной площадке подписанный проект </w:t>
      </w:r>
      <w:r w:rsidR="008E2937">
        <w:rPr>
          <w:sz w:val="24"/>
          <w:szCs w:val="24"/>
        </w:rPr>
        <w:t>контракта</w:t>
      </w:r>
      <w:r w:rsidR="00462559" w:rsidRPr="00E559B0">
        <w:rPr>
          <w:sz w:val="24"/>
          <w:szCs w:val="24"/>
        </w:rPr>
        <w:t xml:space="preserve"> и документ, подтверждающий предоставление обеспечения исполнения </w:t>
      </w:r>
      <w:r w:rsidR="008E2937">
        <w:rPr>
          <w:sz w:val="24"/>
          <w:szCs w:val="24"/>
        </w:rPr>
        <w:t>контракта</w:t>
      </w:r>
      <w:r w:rsidR="00462559" w:rsidRPr="00E559B0">
        <w:rPr>
          <w:sz w:val="24"/>
          <w:szCs w:val="24"/>
        </w:rPr>
        <w:t xml:space="preserve"> (если такое требование установлено в извещении и (или) документации о закупке)</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Заказчик не ранее чем через 10 дней со дня размещения в ЕИС протокола закупки, на </w:t>
      </w:r>
      <w:r w:rsidR="008E2937">
        <w:rPr>
          <w:sz w:val="24"/>
          <w:szCs w:val="24"/>
        </w:rPr>
        <w:t>основании которого заключается контракт</w:t>
      </w:r>
      <w:r w:rsidRPr="00E559B0">
        <w:rPr>
          <w:sz w:val="24"/>
          <w:szCs w:val="24"/>
        </w:rPr>
        <w:t xml:space="preserve">, </w:t>
      </w:r>
      <w:r w:rsidR="00462559" w:rsidRPr="00E559B0">
        <w:rPr>
          <w:sz w:val="24"/>
          <w:szCs w:val="24"/>
        </w:rPr>
        <w:t xml:space="preserve">и предоставления участником, с которым заключается </w:t>
      </w:r>
      <w:r w:rsidR="008E2937">
        <w:rPr>
          <w:sz w:val="24"/>
          <w:szCs w:val="24"/>
        </w:rPr>
        <w:t>контракт</w:t>
      </w:r>
      <w:r w:rsidR="00462559" w:rsidRPr="00E559B0">
        <w:rPr>
          <w:sz w:val="24"/>
          <w:szCs w:val="24"/>
        </w:rPr>
        <w:t xml:space="preserve">, обеспечения исполнения </w:t>
      </w:r>
      <w:r w:rsidR="00A411AA">
        <w:rPr>
          <w:sz w:val="24"/>
          <w:szCs w:val="24"/>
        </w:rPr>
        <w:t>контракт</w:t>
      </w:r>
      <w:r w:rsidR="00462559" w:rsidRPr="00E559B0">
        <w:rPr>
          <w:sz w:val="24"/>
          <w:szCs w:val="24"/>
        </w:rPr>
        <w:t xml:space="preserve">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w:t>
      </w:r>
      <w:r w:rsidR="00A411AA">
        <w:rPr>
          <w:sz w:val="24"/>
          <w:szCs w:val="24"/>
        </w:rPr>
        <w:t>контракт</w:t>
      </w:r>
      <w:r w:rsidR="00462559" w:rsidRPr="00E559B0">
        <w:rPr>
          <w:sz w:val="24"/>
          <w:szCs w:val="24"/>
        </w:rPr>
        <w:t xml:space="preserve"> усиленной электронной подписью лица, имеющего право действовать от имени Заказчика, и размещает в ЕИС в день его подписания.</w:t>
      </w:r>
    </w:p>
    <w:p w:rsidR="00E42EE0" w:rsidRPr="00E559B0" w:rsidRDefault="00E42EE0" w:rsidP="00CC1DD4">
      <w:pPr>
        <w:ind w:firstLine="540"/>
        <w:jc w:val="both"/>
        <w:rPr>
          <w:sz w:val="24"/>
          <w:szCs w:val="24"/>
        </w:rPr>
      </w:pPr>
      <w:r w:rsidRPr="00E559B0">
        <w:rPr>
          <w:sz w:val="24"/>
          <w:szCs w:val="24"/>
        </w:rPr>
        <w:t xml:space="preserve">Если в соответствии с законодательством РФ заключение </w:t>
      </w:r>
      <w:r w:rsidR="00A411AA">
        <w:rPr>
          <w:sz w:val="24"/>
          <w:szCs w:val="24"/>
        </w:rPr>
        <w:t>контракт</w:t>
      </w:r>
      <w:r w:rsidRPr="00E559B0">
        <w:rPr>
          <w:sz w:val="24"/>
          <w:szCs w:val="24"/>
        </w:rPr>
        <w:t xml:space="preserve">а требует получение одобрения от органа управления Заказчика, то </w:t>
      </w:r>
      <w:r w:rsidR="00A411AA">
        <w:rPr>
          <w:sz w:val="24"/>
          <w:szCs w:val="24"/>
        </w:rPr>
        <w:t>контракт</w:t>
      </w:r>
      <w:r w:rsidRPr="00E559B0">
        <w:rPr>
          <w:sz w:val="24"/>
          <w:szCs w:val="24"/>
        </w:rPr>
        <w:t xml:space="preserve">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w:t>
      </w:r>
      <w:r w:rsidR="0064218F">
        <w:rPr>
          <w:sz w:val="24"/>
          <w:szCs w:val="24"/>
        </w:rPr>
        <w:t>осуществлению закупочной деятельности</w:t>
      </w:r>
      <w:r w:rsidRPr="00E559B0">
        <w:rPr>
          <w:sz w:val="24"/>
          <w:szCs w:val="24"/>
        </w:rPr>
        <w:t>, оператора электронной площадки.</w:t>
      </w:r>
    </w:p>
    <w:p w:rsidR="00E42EE0" w:rsidRPr="00E559B0" w:rsidRDefault="00E42EE0" w:rsidP="00CC1DD4">
      <w:pPr>
        <w:ind w:firstLine="540"/>
        <w:jc w:val="both"/>
        <w:rPr>
          <w:sz w:val="24"/>
          <w:szCs w:val="24"/>
        </w:rPr>
      </w:pPr>
      <w:r w:rsidRPr="00E559B0">
        <w:rPr>
          <w:sz w:val="24"/>
          <w:szCs w:val="24"/>
        </w:rPr>
        <w:t xml:space="preserve">1.11.3. </w:t>
      </w:r>
      <w:r w:rsidR="00A411AA">
        <w:rPr>
          <w:sz w:val="24"/>
          <w:szCs w:val="24"/>
        </w:rPr>
        <w:t>Контракт</w:t>
      </w:r>
      <w:r w:rsidRPr="00E559B0">
        <w:rPr>
          <w:sz w:val="24"/>
          <w:szCs w:val="24"/>
        </w:rPr>
        <w:t xml:space="preserve"> с единственным поставщиком заключается в следующем порядке.</w:t>
      </w:r>
    </w:p>
    <w:p w:rsidR="00E42EE0" w:rsidRPr="00E559B0" w:rsidRDefault="00E42EE0" w:rsidP="00CC1DD4">
      <w:pPr>
        <w:ind w:firstLine="540"/>
        <w:jc w:val="both"/>
        <w:rPr>
          <w:sz w:val="24"/>
          <w:szCs w:val="24"/>
        </w:rPr>
      </w:pPr>
      <w:r w:rsidRPr="00E559B0">
        <w:rPr>
          <w:sz w:val="24"/>
          <w:szCs w:val="24"/>
        </w:rPr>
        <w:t xml:space="preserve">Заказчик передает единственному поставщику два экземпляра проекта </w:t>
      </w:r>
      <w:r w:rsidR="00A411AA">
        <w:rPr>
          <w:sz w:val="24"/>
          <w:szCs w:val="24"/>
        </w:rPr>
        <w:t>контракт</w:t>
      </w:r>
      <w:r w:rsidRPr="00E559B0">
        <w:rPr>
          <w:sz w:val="24"/>
          <w:szCs w:val="24"/>
        </w:rPr>
        <w:t>а с согласованными сторонами условиями.</w:t>
      </w:r>
    </w:p>
    <w:p w:rsidR="00E42EE0" w:rsidRPr="00E559B0" w:rsidRDefault="00E42EE0" w:rsidP="00CC1DD4">
      <w:pPr>
        <w:ind w:firstLine="540"/>
        <w:jc w:val="both"/>
        <w:rPr>
          <w:sz w:val="24"/>
          <w:szCs w:val="24"/>
        </w:rPr>
      </w:pPr>
      <w:r w:rsidRPr="00E559B0">
        <w:rPr>
          <w:sz w:val="24"/>
          <w:szCs w:val="24"/>
        </w:rPr>
        <w:t xml:space="preserve">Единственный поставщик передает Заказчику подписанные и скрепленные печатью (при наличии) два экземпляра проекта </w:t>
      </w:r>
      <w:r w:rsidR="00A411AA">
        <w:rPr>
          <w:sz w:val="24"/>
          <w:szCs w:val="24"/>
        </w:rPr>
        <w:t>контракт</w:t>
      </w:r>
      <w:r w:rsidRPr="00E559B0">
        <w:rPr>
          <w:sz w:val="24"/>
          <w:szCs w:val="24"/>
        </w:rPr>
        <w:t>а не позднее чем через пять дней со дня его получения от Заказчика.</w:t>
      </w:r>
    </w:p>
    <w:p w:rsidR="00E42EE0" w:rsidRPr="00E559B0" w:rsidRDefault="00E42EE0" w:rsidP="00CC1DD4">
      <w:pPr>
        <w:ind w:firstLine="540"/>
        <w:jc w:val="both"/>
        <w:rPr>
          <w:sz w:val="24"/>
          <w:szCs w:val="24"/>
        </w:rPr>
      </w:pPr>
      <w:r w:rsidRPr="00E559B0">
        <w:rPr>
          <w:sz w:val="24"/>
          <w:szCs w:val="24"/>
        </w:rPr>
        <w:lastRenderedPageBreak/>
        <w:t xml:space="preserve">Заказчик возвращает поставщику подписанный и заверенный печатью (при наличии) один экземпляр </w:t>
      </w:r>
      <w:r w:rsidR="00A411AA">
        <w:rPr>
          <w:sz w:val="24"/>
          <w:szCs w:val="24"/>
        </w:rPr>
        <w:t>контракт</w:t>
      </w:r>
      <w:r w:rsidRPr="00E559B0">
        <w:rPr>
          <w:sz w:val="24"/>
          <w:szCs w:val="24"/>
        </w:rPr>
        <w:t>а не позднее чем через пять дней со дня его получения.</w:t>
      </w:r>
    </w:p>
    <w:p w:rsidR="00E42EE0" w:rsidRPr="00E559B0" w:rsidRDefault="00E42EE0" w:rsidP="00CC1DD4">
      <w:pPr>
        <w:ind w:firstLine="540"/>
        <w:jc w:val="both"/>
        <w:rPr>
          <w:sz w:val="24"/>
          <w:szCs w:val="24"/>
        </w:rPr>
      </w:pPr>
      <w:r w:rsidRPr="00E559B0">
        <w:rPr>
          <w:sz w:val="24"/>
          <w:szCs w:val="24"/>
        </w:rPr>
        <w:t xml:space="preserve">1.11.4. Если участник закупки, с которым заключается </w:t>
      </w:r>
      <w:r w:rsidR="00A411AA">
        <w:rPr>
          <w:sz w:val="24"/>
          <w:szCs w:val="24"/>
        </w:rPr>
        <w:t>контракт</w:t>
      </w:r>
      <w:r w:rsidRPr="00E559B0">
        <w:rPr>
          <w:sz w:val="24"/>
          <w:szCs w:val="24"/>
        </w:rPr>
        <w:t xml:space="preserve"> согласно настоящему Положению, получив проект </w:t>
      </w:r>
      <w:r w:rsidR="00A411AA">
        <w:rPr>
          <w:sz w:val="24"/>
          <w:szCs w:val="24"/>
        </w:rPr>
        <w:t>контракт</w:t>
      </w:r>
      <w:r w:rsidRPr="00E559B0">
        <w:rPr>
          <w:sz w:val="24"/>
          <w:szCs w:val="24"/>
        </w:rPr>
        <w:t xml:space="preserve">а в срок, предусмотренный для заключения </w:t>
      </w:r>
      <w:r w:rsidR="00A411AA">
        <w:rPr>
          <w:sz w:val="24"/>
          <w:szCs w:val="24"/>
        </w:rPr>
        <w:t>контракт</w:t>
      </w:r>
      <w:r w:rsidRPr="00E559B0">
        <w:rPr>
          <w:sz w:val="24"/>
          <w:szCs w:val="24"/>
        </w:rPr>
        <w:t>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E559B0" w:rsidRDefault="00E42EE0" w:rsidP="00CC1DD4">
      <w:pPr>
        <w:ind w:firstLine="540"/>
        <w:jc w:val="both"/>
        <w:rPr>
          <w:sz w:val="24"/>
          <w:szCs w:val="24"/>
        </w:rPr>
      </w:pPr>
      <w:r w:rsidRPr="00E559B0">
        <w:rPr>
          <w:sz w:val="24"/>
          <w:szCs w:val="24"/>
        </w:rPr>
        <w:t>1) место, дату и время составления протокола;</w:t>
      </w:r>
    </w:p>
    <w:p w:rsidR="00E42EE0" w:rsidRPr="00E559B0" w:rsidRDefault="00E42EE0" w:rsidP="00CC1DD4">
      <w:pPr>
        <w:ind w:firstLine="540"/>
        <w:jc w:val="both"/>
        <w:rPr>
          <w:sz w:val="24"/>
          <w:szCs w:val="24"/>
        </w:rPr>
      </w:pPr>
      <w:r w:rsidRPr="00E559B0">
        <w:rPr>
          <w:sz w:val="24"/>
          <w:szCs w:val="24"/>
        </w:rPr>
        <w:t>2) наименование предмета закупки и номер закупки;</w:t>
      </w:r>
    </w:p>
    <w:p w:rsidR="00E42EE0" w:rsidRPr="00E559B0" w:rsidRDefault="00E42EE0" w:rsidP="00CC1DD4">
      <w:pPr>
        <w:ind w:firstLine="540"/>
        <w:jc w:val="both"/>
        <w:rPr>
          <w:sz w:val="24"/>
          <w:szCs w:val="24"/>
        </w:rPr>
      </w:pPr>
      <w:r w:rsidRPr="00E559B0">
        <w:rPr>
          <w:sz w:val="24"/>
          <w:szCs w:val="24"/>
        </w:rPr>
        <w:t xml:space="preserve">3) положения </w:t>
      </w:r>
      <w:r w:rsidR="00A411AA">
        <w:rPr>
          <w:sz w:val="24"/>
          <w:szCs w:val="24"/>
        </w:rPr>
        <w:t>контракт</w:t>
      </w:r>
      <w:r w:rsidRPr="00E559B0">
        <w:rPr>
          <w:sz w:val="24"/>
          <w:szCs w:val="24"/>
        </w:rPr>
        <w:t>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E559B0" w:rsidRDefault="00E42EE0" w:rsidP="00CC1DD4">
      <w:pPr>
        <w:ind w:firstLine="540"/>
        <w:jc w:val="both"/>
        <w:rPr>
          <w:sz w:val="24"/>
          <w:szCs w:val="24"/>
        </w:rPr>
      </w:pPr>
      <w:r w:rsidRPr="00E559B0">
        <w:rPr>
          <w:sz w:val="24"/>
          <w:szCs w:val="24"/>
        </w:rPr>
        <w:t>Подписанный участником закупки протокол в тот же день направляется Заказчику</w:t>
      </w:r>
      <w:r w:rsidR="00462559" w:rsidRPr="00E559B0">
        <w:rPr>
          <w:sz w:val="24"/>
          <w:szCs w:val="24"/>
        </w:rPr>
        <w:t xml:space="preserve"> с использованием программно-аппаратных средств электронной площадки</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w:t>
      </w:r>
      <w:r w:rsidR="00A411AA">
        <w:rPr>
          <w:sz w:val="24"/>
          <w:szCs w:val="24"/>
        </w:rPr>
        <w:t>контракт</w:t>
      </w:r>
      <w:r w:rsidRPr="00E559B0">
        <w:rPr>
          <w:sz w:val="24"/>
          <w:szCs w:val="24"/>
        </w:rPr>
        <w:t xml:space="preserve">а и повторно направляет его участнику. Вместе с тем Заказчик вправе направить участнику закупки </w:t>
      </w:r>
      <w:r w:rsidR="00A411AA">
        <w:rPr>
          <w:sz w:val="24"/>
          <w:szCs w:val="24"/>
        </w:rPr>
        <w:t>контракт</w:t>
      </w:r>
      <w:r w:rsidRPr="00E559B0">
        <w:rPr>
          <w:sz w:val="24"/>
          <w:szCs w:val="24"/>
        </w:rPr>
        <w:t xml:space="preserve">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w:t>
      </w:r>
      <w:r w:rsidR="00A411AA">
        <w:rPr>
          <w:sz w:val="24"/>
          <w:szCs w:val="24"/>
        </w:rPr>
        <w:t>контракт</w:t>
      </w:r>
      <w:r w:rsidRPr="00E559B0">
        <w:rPr>
          <w:sz w:val="24"/>
          <w:szCs w:val="24"/>
        </w:rPr>
        <w:t>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E559B0" w:rsidRDefault="00E42EE0" w:rsidP="00CC1DD4">
      <w:pPr>
        <w:ind w:firstLine="540"/>
        <w:jc w:val="both"/>
        <w:rPr>
          <w:sz w:val="24"/>
          <w:szCs w:val="24"/>
        </w:rPr>
      </w:pPr>
      <w:r w:rsidRPr="00E559B0">
        <w:rPr>
          <w:sz w:val="24"/>
          <w:szCs w:val="24"/>
        </w:rPr>
        <w:t xml:space="preserve">Участник закупки, с которым заключается </w:t>
      </w:r>
      <w:r w:rsidR="00A411AA">
        <w:rPr>
          <w:sz w:val="24"/>
          <w:szCs w:val="24"/>
        </w:rPr>
        <w:t>контракт</w:t>
      </w:r>
      <w:r w:rsidRPr="00E559B0">
        <w:rPr>
          <w:sz w:val="24"/>
          <w:szCs w:val="24"/>
        </w:rPr>
        <w:t xml:space="preserve">, в течение пяти дней со дня его получения </w:t>
      </w:r>
      <w:r w:rsidR="00462559" w:rsidRPr="00E559B0">
        <w:rPr>
          <w:sz w:val="24"/>
          <w:szCs w:val="24"/>
        </w:rPr>
        <w:t xml:space="preserve">подписывает </w:t>
      </w:r>
      <w:r w:rsidR="00A411AA">
        <w:rPr>
          <w:sz w:val="24"/>
          <w:szCs w:val="24"/>
        </w:rPr>
        <w:t>контракт</w:t>
      </w:r>
      <w:r w:rsidR="00462559" w:rsidRPr="00E559B0">
        <w:rPr>
          <w:sz w:val="24"/>
          <w:szCs w:val="24"/>
        </w:rPr>
        <w:t xml:space="preserve"> в окончательной редакции Заказчика усиленной электронной подписью, размещает на электронной площадке подписанный проект </w:t>
      </w:r>
      <w:r w:rsidR="00A411AA">
        <w:rPr>
          <w:sz w:val="24"/>
          <w:szCs w:val="24"/>
        </w:rPr>
        <w:t>контракт</w:t>
      </w:r>
      <w:r w:rsidR="00462559" w:rsidRPr="00E559B0">
        <w:rPr>
          <w:sz w:val="24"/>
          <w:szCs w:val="24"/>
        </w:rPr>
        <w:t xml:space="preserve">а и документ, подтверждающий предоставление обеспечения исполнения </w:t>
      </w:r>
      <w:r w:rsidR="00A411AA">
        <w:rPr>
          <w:sz w:val="24"/>
          <w:szCs w:val="24"/>
        </w:rPr>
        <w:t>контракт</w:t>
      </w:r>
      <w:r w:rsidR="00462559" w:rsidRPr="00E559B0">
        <w:rPr>
          <w:sz w:val="24"/>
          <w:szCs w:val="24"/>
        </w:rPr>
        <w:t>а (если такое требование установлено в извещении и (или) документации о закупке)</w:t>
      </w:r>
      <w:r w:rsidRPr="00E559B0">
        <w:rPr>
          <w:sz w:val="24"/>
          <w:szCs w:val="24"/>
        </w:rPr>
        <w:t>.</w:t>
      </w:r>
    </w:p>
    <w:p w:rsidR="00E42EE0" w:rsidRPr="00E559B0" w:rsidRDefault="00E42EE0" w:rsidP="00CC1DD4">
      <w:pPr>
        <w:ind w:firstLine="540"/>
        <w:jc w:val="both"/>
        <w:rPr>
          <w:sz w:val="24"/>
          <w:szCs w:val="24"/>
        </w:rPr>
      </w:pPr>
      <w:bookmarkStart w:id="36" w:name="P467"/>
      <w:bookmarkEnd w:id="36"/>
      <w:r w:rsidRPr="00E559B0">
        <w:rPr>
          <w:sz w:val="24"/>
          <w:szCs w:val="24"/>
        </w:rPr>
        <w:t xml:space="preserve">1.11.5. Участник закупки признается уклонившимся от заключения </w:t>
      </w:r>
      <w:r w:rsidR="00A411AA">
        <w:rPr>
          <w:sz w:val="24"/>
          <w:szCs w:val="24"/>
        </w:rPr>
        <w:t>контракт</w:t>
      </w:r>
      <w:r w:rsidRPr="00E559B0">
        <w:rPr>
          <w:sz w:val="24"/>
          <w:szCs w:val="24"/>
        </w:rPr>
        <w:t>а в случае, когда:</w:t>
      </w:r>
    </w:p>
    <w:p w:rsidR="00E42EE0" w:rsidRPr="00E559B0" w:rsidRDefault="00E42EE0" w:rsidP="00CC1DD4">
      <w:pPr>
        <w:ind w:firstLine="540"/>
        <w:jc w:val="both"/>
        <w:rPr>
          <w:sz w:val="24"/>
          <w:szCs w:val="24"/>
        </w:rPr>
      </w:pPr>
      <w:r w:rsidRPr="00E559B0">
        <w:rPr>
          <w:sz w:val="24"/>
          <w:szCs w:val="24"/>
        </w:rPr>
        <w:t xml:space="preserve">1) не представил подписанный </w:t>
      </w:r>
      <w:r w:rsidR="00A411AA">
        <w:rPr>
          <w:sz w:val="24"/>
          <w:szCs w:val="24"/>
        </w:rPr>
        <w:t>контракт</w:t>
      </w:r>
      <w:r w:rsidRPr="00E559B0">
        <w:rPr>
          <w:sz w:val="24"/>
          <w:szCs w:val="24"/>
        </w:rPr>
        <w:t xml:space="preserve"> (отказался от заключения </w:t>
      </w:r>
      <w:r w:rsidR="00A411AA">
        <w:rPr>
          <w:sz w:val="24"/>
          <w:szCs w:val="24"/>
        </w:rPr>
        <w:t>контракт</w:t>
      </w:r>
      <w:r w:rsidRPr="00E559B0">
        <w:rPr>
          <w:sz w:val="24"/>
          <w:szCs w:val="24"/>
        </w:rPr>
        <w:t>а) в редакции Заказчика в срок, определенный настоящим Положением;</w:t>
      </w:r>
    </w:p>
    <w:p w:rsidR="00E42EE0" w:rsidRPr="00E559B0" w:rsidRDefault="00E42EE0" w:rsidP="00CC1DD4">
      <w:pPr>
        <w:ind w:firstLine="540"/>
        <w:jc w:val="both"/>
        <w:rPr>
          <w:sz w:val="24"/>
          <w:szCs w:val="24"/>
        </w:rPr>
      </w:pPr>
      <w:r w:rsidRPr="00E559B0">
        <w:rPr>
          <w:sz w:val="24"/>
          <w:szCs w:val="24"/>
        </w:rPr>
        <w:t xml:space="preserve">2) не предоставил обеспечение исполнения </w:t>
      </w:r>
      <w:r w:rsidR="00A411AA">
        <w:rPr>
          <w:sz w:val="24"/>
          <w:szCs w:val="24"/>
        </w:rPr>
        <w:t>контракт</w:t>
      </w:r>
      <w:r w:rsidRPr="00E559B0">
        <w:rPr>
          <w:sz w:val="24"/>
          <w:szCs w:val="24"/>
        </w:rPr>
        <w:t>а в срок, установленный документацией (извещением) о закупке</w:t>
      </w:r>
      <w:r w:rsidR="008C656E" w:rsidRPr="00E559B0">
        <w:rPr>
          <w:sz w:val="24"/>
          <w:szCs w:val="24"/>
        </w:rPr>
        <w:t>,</w:t>
      </w:r>
      <w:r w:rsidRPr="00E559B0">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t xml:space="preserve">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w:t>
      </w:r>
      <w:r w:rsidR="00A411AA">
        <w:rPr>
          <w:sz w:val="24"/>
          <w:szCs w:val="24"/>
        </w:rPr>
        <w:t>контракт</w:t>
      </w:r>
      <w:r w:rsidRPr="00E559B0">
        <w:rPr>
          <w:sz w:val="24"/>
          <w:szCs w:val="24"/>
        </w:rPr>
        <w:t>а. В протоколе должны быть отражены следующие сведения:</w:t>
      </w:r>
    </w:p>
    <w:p w:rsidR="00E42EE0" w:rsidRPr="00E559B0" w:rsidRDefault="00E42EE0" w:rsidP="00CC1DD4">
      <w:pPr>
        <w:ind w:firstLine="540"/>
        <w:jc w:val="both"/>
        <w:rPr>
          <w:sz w:val="24"/>
          <w:szCs w:val="24"/>
        </w:rPr>
      </w:pPr>
      <w:r w:rsidRPr="00E559B0">
        <w:rPr>
          <w:sz w:val="24"/>
          <w:szCs w:val="24"/>
        </w:rPr>
        <w:t>1) место, дата и время составления протокола;</w:t>
      </w:r>
    </w:p>
    <w:p w:rsidR="00E42EE0" w:rsidRPr="00E559B0" w:rsidRDefault="00E42EE0" w:rsidP="00CC1DD4">
      <w:pPr>
        <w:ind w:firstLine="540"/>
        <w:jc w:val="both"/>
        <w:rPr>
          <w:sz w:val="24"/>
          <w:szCs w:val="24"/>
        </w:rPr>
      </w:pPr>
      <w:r w:rsidRPr="00E559B0">
        <w:rPr>
          <w:sz w:val="24"/>
          <w:szCs w:val="24"/>
        </w:rPr>
        <w:t xml:space="preserve">2) наименование лица, которое уклонилось от заключения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t xml:space="preserve">3) факты, на основании которых лицо признано уклонившимся от заключения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w:t>
      </w:r>
      <w:r w:rsidR="00A411AA">
        <w:rPr>
          <w:sz w:val="24"/>
          <w:szCs w:val="24"/>
        </w:rPr>
        <w:t>контракт</w:t>
      </w:r>
      <w:r w:rsidRPr="00E559B0">
        <w:rPr>
          <w:sz w:val="24"/>
          <w:szCs w:val="24"/>
        </w:rPr>
        <w:t>. Протокол размещается в ЕИС</w:t>
      </w:r>
      <w:r w:rsidR="00462559" w:rsidRPr="00E559B0">
        <w:rPr>
          <w:sz w:val="24"/>
          <w:szCs w:val="24"/>
        </w:rPr>
        <w:t xml:space="preserve"> и на электронной площадке</w:t>
      </w:r>
      <w:r w:rsidRPr="00E559B0">
        <w:rPr>
          <w:sz w:val="24"/>
          <w:szCs w:val="24"/>
        </w:rPr>
        <w:t xml:space="preserve"> не позднее чем через три дня со дня подписания.</w:t>
      </w:r>
    </w:p>
    <w:p w:rsidR="00E42EE0" w:rsidRPr="00E559B0" w:rsidRDefault="00E42EE0" w:rsidP="00CC1DD4">
      <w:pPr>
        <w:ind w:firstLine="540"/>
        <w:jc w:val="both"/>
        <w:rPr>
          <w:sz w:val="24"/>
          <w:szCs w:val="24"/>
        </w:rPr>
      </w:pPr>
      <w:r w:rsidRPr="00E559B0">
        <w:rPr>
          <w:sz w:val="24"/>
          <w:szCs w:val="24"/>
        </w:rPr>
        <w:t xml:space="preserve">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w:t>
      </w:r>
      <w:r w:rsidR="00A411AA">
        <w:rPr>
          <w:sz w:val="24"/>
          <w:szCs w:val="24"/>
        </w:rPr>
        <w:t>контракт</w:t>
      </w:r>
      <w:r w:rsidRPr="00E559B0">
        <w:rPr>
          <w:sz w:val="24"/>
          <w:szCs w:val="24"/>
        </w:rPr>
        <w:t xml:space="preserve">а, </w:t>
      </w:r>
      <w:r w:rsidR="00A411AA">
        <w:rPr>
          <w:sz w:val="24"/>
          <w:szCs w:val="24"/>
        </w:rPr>
        <w:t>контракт</w:t>
      </w:r>
      <w:r w:rsidRPr="00E559B0">
        <w:rPr>
          <w:sz w:val="24"/>
          <w:szCs w:val="24"/>
        </w:rPr>
        <w:t xml:space="preserve">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E559B0" w:rsidRDefault="00E42EE0" w:rsidP="00CC1DD4">
      <w:pPr>
        <w:ind w:firstLine="540"/>
        <w:jc w:val="both"/>
        <w:rPr>
          <w:sz w:val="24"/>
          <w:szCs w:val="24"/>
        </w:rPr>
      </w:pPr>
      <w:r w:rsidRPr="00E559B0">
        <w:rPr>
          <w:sz w:val="24"/>
          <w:szCs w:val="24"/>
        </w:rPr>
        <w:t xml:space="preserve">В проект </w:t>
      </w:r>
      <w:r w:rsidR="00A411AA">
        <w:rPr>
          <w:sz w:val="24"/>
          <w:szCs w:val="24"/>
        </w:rPr>
        <w:t>контракт</w:t>
      </w:r>
      <w:r w:rsidRPr="00E559B0">
        <w:rPr>
          <w:sz w:val="24"/>
          <w:szCs w:val="24"/>
        </w:rPr>
        <w:t>а, прилагаем</w:t>
      </w:r>
      <w:r w:rsidR="00A411AA">
        <w:rPr>
          <w:sz w:val="24"/>
          <w:szCs w:val="24"/>
        </w:rPr>
        <w:t>ого</w:t>
      </w:r>
      <w:r w:rsidRPr="00E559B0">
        <w:rPr>
          <w:sz w:val="24"/>
          <w:szCs w:val="24"/>
        </w:rPr>
        <w:t xml:space="preserve"> к извещению о проведении закупки и документации, включаются реквизиты участника конкурса или запроса предложений, заявке которого присвоен второй </w:t>
      </w:r>
      <w:r w:rsidRPr="00E559B0">
        <w:rPr>
          <w:sz w:val="24"/>
          <w:szCs w:val="24"/>
        </w:rPr>
        <w:lastRenderedPageBreak/>
        <w:t xml:space="preserve">номер, либо участника аукциона, запроса котировок, предложение которого о цене является следующим после предложения победителя, условия исполнения </w:t>
      </w:r>
      <w:r w:rsidR="00A411AA">
        <w:rPr>
          <w:sz w:val="24"/>
          <w:szCs w:val="24"/>
        </w:rPr>
        <w:t>контракт</w:t>
      </w:r>
      <w:r w:rsidRPr="00E559B0">
        <w:rPr>
          <w:sz w:val="24"/>
          <w:szCs w:val="24"/>
        </w:rPr>
        <w:t>а, предложенные таким участником.</w:t>
      </w:r>
    </w:p>
    <w:p w:rsidR="00E42EE0" w:rsidRPr="00E559B0" w:rsidRDefault="00E42EE0" w:rsidP="00CC1DD4">
      <w:pPr>
        <w:ind w:firstLine="540"/>
        <w:jc w:val="both"/>
        <w:rPr>
          <w:sz w:val="24"/>
          <w:szCs w:val="24"/>
        </w:rPr>
      </w:pPr>
      <w:r w:rsidRPr="00E559B0">
        <w:rPr>
          <w:sz w:val="24"/>
          <w:szCs w:val="24"/>
        </w:rPr>
        <w:t xml:space="preserve">В течение пяти дней со дня размещения в ЕИС протокола об отказе от заключения </w:t>
      </w:r>
      <w:r w:rsidR="00A411AA">
        <w:rPr>
          <w:sz w:val="24"/>
          <w:szCs w:val="24"/>
        </w:rPr>
        <w:t>контракт</w:t>
      </w:r>
      <w:r w:rsidRPr="00E559B0">
        <w:rPr>
          <w:sz w:val="24"/>
          <w:szCs w:val="24"/>
        </w:rPr>
        <w:t>а Заказчик передает</w:t>
      </w:r>
      <w:r w:rsidR="00462559" w:rsidRPr="00E559B0">
        <w:rPr>
          <w:sz w:val="24"/>
          <w:szCs w:val="24"/>
        </w:rPr>
        <w:t xml:space="preserve"> проект </w:t>
      </w:r>
      <w:r w:rsidR="00A411AA">
        <w:rPr>
          <w:sz w:val="24"/>
          <w:szCs w:val="24"/>
        </w:rPr>
        <w:t>контракт</w:t>
      </w:r>
      <w:r w:rsidR="00462559" w:rsidRPr="00E559B0">
        <w:rPr>
          <w:sz w:val="24"/>
          <w:szCs w:val="24"/>
        </w:rPr>
        <w:t>а</w:t>
      </w:r>
      <w:r w:rsidRPr="00E559B0">
        <w:rPr>
          <w:sz w:val="24"/>
          <w:szCs w:val="24"/>
        </w:rPr>
        <w:t xml:space="preserve">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w:t>
      </w:r>
      <w:r w:rsidR="00462559" w:rsidRPr="00E559B0">
        <w:rPr>
          <w:sz w:val="24"/>
          <w:szCs w:val="24"/>
        </w:rPr>
        <w:t>с использованием программно-аппаратных средств электронной площадки</w:t>
      </w:r>
      <w:r w:rsidRPr="00E559B0">
        <w:rPr>
          <w:sz w:val="24"/>
          <w:szCs w:val="24"/>
        </w:rPr>
        <w:t>.</w:t>
      </w:r>
    </w:p>
    <w:p w:rsidR="00462559" w:rsidRPr="00E559B0" w:rsidRDefault="00A411AA" w:rsidP="00462559">
      <w:pPr>
        <w:ind w:firstLine="540"/>
        <w:jc w:val="both"/>
        <w:rPr>
          <w:sz w:val="24"/>
          <w:szCs w:val="24"/>
        </w:rPr>
      </w:pPr>
      <w:r>
        <w:rPr>
          <w:sz w:val="24"/>
          <w:szCs w:val="24"/>
        </w:rPr>
        <w:t>Контракт</w:t>
      </w:r>
      <w:r w:rsidR="00462559" w:rsidRPr="00E559B0">
        <w:rPr>
          <w:sz w:val="24"/>
          <w:szCs w:val="24"/>
        </w:rPr>
        <w:t xml:space="preserve"> с таким лицом заключается в порядке, указанном в п. 1.11.4 настоящего Положения.</w:t>
      </w:r>
    </w:p>
    <w:p w:rsidR="00E42EE0" w:rsidRPr="00E559B0" w:rsidRDefault="00E42EE0" w:rsidP="00CC1DD4">
      <w:pPr>
        <w:ind w:firstLine="540"/>
        <w:jc w:val="both"/>
        <w:rPr>
          <w:sz w:val="24"/>
          <w:szCs w:val="24"/>
        </w:rPr>
      </w:pPr>
      <w:r w:rsidRPr="00E559B0">
        <w:rPr>
          <w:sz w:val="24"/>
          <w:szCs w:val="24"/>
        </w:rPr>
        <w:t xml:space="preserve">1.11.8. </w:t>
      </w:r>
      <w:r w:rsidR="00A411AA">
        <w:rPr>
          <w:sz w:val="24"/>
          <w:szCs w:val="24"/>
        </w:rPr>
        <w:t>Контракт</w:t>
      </w:r>
      <w:r w:rsidRPr="00E559B0">
        <w:rPr>
          <w:sz w:val="24"/>
          <w:szCs w:val="24"/>
        </w:rPr>
        <w:t xml:space="preserve">ы, заключенные по результатам закупок, изменяются в порядке и по основаниям, которые предусмотрены положениями этих </w:t>
      </w:r>
      <w:r w:rsidR="00A411AA">
        <w:rPr>
          <w:sz w:val="24"/>
          <w:szCs w:val="24"/>
        </w:rPr>
        <w:t>контракт</w:t>
      </w:r>
      <w:r w:rsidRPr="00E559B0">
        <w:rPr>
          <w:sz w:val="24"/>
          <w:szCs w:val="24"/>
        </w:rPr>
        <w:t>ов, а также законодательством РФ, с учетом особенностей, установленных настоящим Положением и документацией о закупке.</w:t>
      </w:r>
    </w:p>
    <w:p w:rsidR="00E42EE0" w:rsidRPr="00E559B0" w:rsidRDefault="00E42EE0" w:rsidP="00CC1DD4">
      <w:pPr>
        <w:ind w:firstLine="540"/>
        <w:jc w:val="both"/>
        <w:rPr>
          <w:sz w:val="24"/>
          <w:szCs w:val="24"/>
        </w:rPr>
      </w:pPr>
      <w:r w:rsidRPr="00E559B0">
        <w:rPr>
          <w:sz w:val="24"/>
          <w:szCs w:val="24"/>
        </w:rPr>
        <w:t xml:space="preserve">1.11.9. Цена </w:t>
      </w:r>
      <w:r w:rsidR="00A411AA">
        <w:rPr>
          <w:sz w:val="24"/>
          <w:szCs w:val="24"/>
        </w:rPr>
        <w:t>контракт</w:t>
      </w:r>
      <w:r w:rsidRPr="00E559B0">
        <w:rPr>
          <w:sz w:val="24"/>
          <w:szCs w:val="24"/>
        </w:rPr>
        <w:t xml:space="preserve">а является твердой и может изменяться </w:t>
      </w:r>
      <w:r w:rsidRPr="00E559B0">
        <w:rPr>
          <w:rStyle w:val="af8"/>
          <w:i w:val="0"/>
          <w:sz w:val="24"/>
          <w:szCs w:val="24"/>
        </w:rPr>
        <w:t xml:space="preserve">только </w:t>
      </w:r>
      <w:r w:rsidR="001452C8" w:rsidRPr="00E559B0">
        <w:rPr>
          <w:rStyle w:val="af8"/>
          <w:i w:val="0"/>
          <w:sz w:val="24"/>
          <w:szCs w:val="24"/>
        </w:rPr>
        <w:t xml:space="preserve">по соглашению сторон </w:t>
      </w:r>
      <w:r w:rsidRPr="00E559B0">
        <w:rPr>
          <w:rStyle w:val="af8"/>
          <w:i w:val="0"/>
          <w:sz w:val="24"/>
          <w:szCs w:val="24"/>
        </w:rPr>
        <w:t>в</w:t>
      </w:r>
      <w:r w:rsidRPr="00E559B0">
        <w:rPr>
          <w:sz w:val="24"/>
          <w:szCs w:val="24"/>
        </w:rPr>
        <w:t xml:space="preserve"> следующих случаях:</w:t>
      </w:r>
    </w:p>
    <w:p w:rsidR="00E42EE0" w:rsidRPr="00E559B0" w:rsidRDefault="00E42EE0" w:rsidP="00CC1DD4">
      <w:pPr>
        <w:ind w:firstLine="540"/>
        <w:jc w:val="both"/>
        <w:rPr>
          <w:sz w:val="24"/>
          <w:szCs w:val="24"/>
        </w:rPr>
      </w:pPr>
      <w:r w:rsidRPr="00E559B0">
        <w:rPr>
          <w:sz w:val="24"/>
          <w:szCs w:val="24"/>
        </w:rPr>
        <w:t xml:space="preserve">1) цена снижается без изменения предусмотренного </w:t>
      </w:r>
      <w:r w:rsidR="00A411AA">
        <w:rPr>
          <w:sz w:val="24"/>
          <w:szCs w:val="24"/>
        </w:rPr>
        <w:t>контракт</w:t>
      </w:r>
      <w:r w:rsidRPr="00E559B0">
        <w:rPr>
          <w:sz w:val="24"/>
          <w:szCs w:val="24"/>
        </w:rPr>
        <w:t xml:space="preserve">ом количества товаров, объема работ, услуг и иных условий исполнения </w:t>
      </w:r>
      <w:r w:rsidR="00A411AA">
        <w:rPr>
          <w:sz w:val="24"/>
          <w:szCs w:val="24"/>
        </w:rPr>
        <w:t>контракт</w:t>
      </w:r>
      <w:r w:rsidRPr="00E559B0">
        <w:rPr>
          <w:sz w:val="24"/>
          <w:szCs w:val="24"/>
        </w:rPr>
        <w:t>а;</w:t>
      </w:r>
    </w:p>
    <w:p w:rsidR="00D17B43" w:rsidRPr="00E559B0" w:rsidRDefault="00D17B43" w:rsidP="00CC1DD4">
      <w:pPr>
        <w:pStyle w:val="ConsNormal"/>
        <w:ind w:firstLine="539"/>
        <w:rPr>
          <w:rFonts w:ascii="Times New Roman" w:hAnsi="Times New Roman" w:cs="Times New Roman"/>
          <w:sz w:val="24"/>
          <w:szCs w:val="24"/>
        </w:rPr>
      </w:pPr>
      <w:r w:rsidRPr="00E559B0">
        <w:rPr>
          <w:rFonts w:ascii="Times New Roman" w:hAnsi="Times New Roman" w:cs="Times New Roman"/>
          <w:sz w:val="24"/>
          <w:szCs w:val="24"/>
        </w:rPr>
        <w:t>2) изменился размер ставки налога на добавленную стоимость;</w:t>
      </w:r>
    </w:p>
    <w:p w:rsidR="00400589" w:rsidRPr="00E559B0" w:rsidRDefault="00D17B43" w:rsidP="00CC1DD4">
      <w:pPr>
        <w:ind w:firstLine="540"/>
        <w:jc w:val="both"/>
        <w:rPr>
          <w:sz w:val="24"/>
          <w:szCs w:val="24"/>
        </w:rPr>
      </w:pPr>
      <w:r w:rsidRPr="00E559B0">
        <w:rPr>
          <w:sz w:val="24"/>
          <w:szCs w:val="24"/>
        </w:rPr>
        <w:t>3) изменились в соответствии с законодательством Российской Федерации регулируемые цены (тарифы) на товары, работы, услуги;</w:t>
      </w:r>
    </w:p>
    <w:p w:rsidR="00E42EE0" w:rsidRPr="00E559B0" w:rsidRDefault="00D17B43" w:rsidP="00CC1DD4">
      <w:pPr>
        <w:ind w:firstLine="540"/>
        <w:jc w:val="both"/>
        <w:rPr>
          <w:sz w:val="24"/>
          <w:szCs w:val="24"/>
        </w:rPr>
      </w:pPr>
      <w:r w:rsidRPr="00E559B0">
        <w:rPr>
          <w:sz w:val="24"/>
          <w:szCs w:val="24"/>
        </w:rPr>
        <w:t>4</w:t>
      </w:r>
      <w:r w:rsidR="00E42EE0" w:rsidRPr="00E559B0">
        <w:rPr>
          <w:sz w:val="24"/>
          <w:szCs w:val="24"/>
        </w:rPr>
        <w:t xml:space="preserve">) возможность изменить цену </w:t>
      </w:r>
      <w:r w:rsidR="00A411AA">
        <w:rPr>
          <w:sz w:val="24"/>
          <w:szCs w:val="24"/>
        </w:rPr>
        <w:t>контракт</w:t>
      </w:r>
      <w:r w:rsidR="00E42EE0" w:rsidRPr="00E559B0">
        <w:rPr>
          <w:sz w:val="24"/>
          <w:szCs w:val="24"/>
        </w:rPr>
        <w:t xml:space="preserve">а предусмотрена таким </w:t>
      </w:r>
      <w:r w:rsidR="00A411AA">
        <w:rPr>
          <w:sz w:val="24"/>
          <w:szCs w:val="24"/>
        </w:rPr>
        <w:t>контракт</w:t>
      </w:r>
      <w:r w:rsidR="00E42EE0" w:rsidRPr="00E559B0">
        <w:rPr>
          <w:sz w:val="24"/>
          <w:szCs w:val="24"/>
        </w:rPr>
        <w:t>ом.</w:t>
      </w:r>
    </w:p>
    <w:p w:rsidR="00E42EE0" w:rsidRPr="00E559B0" w:rsidRDefault="00E42EE0" w:rsidP="00CC1DD4">
      <w:pPr>
        <w:ind w:firstLine="540"/>
        <w:jc w:val="both"/>
        <w:rPr>
          <w:sz w:val="24"/>
          <w:szCs w:val="24"/>
        </w:rPr>
      </w:pPr>
      <w:r w:rsidRPr="00E559B0">
        <w:rPr>
          <w:sz w:val="24"/>
          <w:szCs w:val="24"/>
        </w:rPr>
        <w:t xml:space="preserve">1.11.10. При заключении и исполнении </w:t>
      </w:r>
      <w:r w:rsidR="00A411AA">
        <w:rPr>
          <w:sz w:val="24"/>
          <w:szCs w:val="24"/>
        </w:rPr>
        <w:t>контракт</w:t>
      </w:r>
      <w:r w:rsidRPr="00E559B0">
        <w:rPr>
          <w:sz w:val="24"/>
          <w:szCs w:val="24"/>
        </w:rPr>
        <w:t xml:space="preserve">а Заказчик по согласованию с участником, с которым заключается </w:t>
      </w:r>
      <w:r w:rsidR="00A411AA">
        <w:rPr>
          <w:sz w:val="24"/>
          <w:szCs w:val="24"/>
        </w:rPr>
        <w:t>контракт</w:t>
      </w:r>
      <w:r w:rsidRPr="00E559B0">
        <w:rPr>
          <w:sz w:val="24"/>
          <w:szCs w:val="24"/>
        </w:rPr>
        <w:t xml:space="preserve">,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w:t>
      </w:r>
      <w:r w:rsidR="00A411AA">
        <w:rPr>
          <w:sz w:val="24"/>
          <w:szCs w:val="24"/>
        </w:rPr>
        <w:t>контракт</w:t>
      </w:r>
      <w:r w:rsidRPr="00E559B0">
        <w:rPr>
          <w:sz w:val="24"/>
          <w:szCs w:val="24"/>
        </w:rPr>
        <w:t xml:space="preserve">а, указанной в заявке участника конкурса, запроса предложений, запроса котировок (предложенной участником аукциона), с которым заключается </w:t>
      </w:r>
      <w:r w:rsidR="00A411AA">
        <w:rPr>
          <w:sz w:val="24"/>
          <w:szCs w:val="24"/>
        </w:rPr>
        <w:t>контракт</w:t>
      </w:r>
      <w:r w:rsidRPr="00E559B0">
        <w:rPr>
          <w:sz w:val="24"/>
          <w:szCs w:val="24"/>
        </w:rPr>
        <w:t>, на количество товара, установленное в документации о закупках.</w:t>
      </w:r>
    </w:p>
    <w:p w:rsidR="00E42EE0" w:rsidRPr="00E559B0" w:rsidRDefault="00E42EE0" w:rsidP="00CC1DD4">
      <w:pPr>
        <w:ind w:firstLine="540"/>
        <w:jc w:val="both"/>
        <w:rPr>
          <w:sz w:val="24"/>
          <w:szCs w:val="24"/>
        </w:rPr>
      </w:pPr>
      <w:bookmarkStart w:id="37" w:name="P487"/>
      <w:bookmarkEnd w:id="37"/>
      <w:r w:rsidRPr="00E559B0">
        <w:rPr>
          <w:sz w:val="24"/>
          <w:szCs w:val="24"/>
        </w:rPr>
        <w:t xml:space="preserve">1.11.11. Если количество, объем, цена закупаемых товаров, работ, услуг или сроки исполнения </w:t>
      </w:r>
      <w:r w:rsidR="00A411AA">
        <w:rPr>
          <w:sz w:val="24"/>
          <w:szCs w:val="24"/>
        </w:rPr>
        <w:t>контракт</w:t>
      </w:r>
      <w:r w:rsidRPr="00E559B0">
        <w:rPr>
          <w:sz w:val="24"/>
          <w:szCs w:val="24"/>
        </w:rPr>
        <w:t xml:space="preserve">а изменяются по сравнению с указанными в итоговом протоколе, Заказчик не позднее 10 дней со дня внесения изменений в </w:t>
      </w:r>
      <w:r w:rsidR="00A411AA">
        <w:rPr>
          <w:sz w:val="24"/>
          <w:szCs w:val="24"/>
        </w:rPr>
        <w:t>контракт</w:t>
      </w:r>
      <w:r w:rsidRPr="00E559B0">
        <w:rPr>
          <w:sz w:val="24"/>
          <w:szCs w:val="24"/>
        </w:rPr>
        <w:t xml:space="preserve"> размещает в ЕИС информацию об измененных условиях.</w:t>
      </w:r>
    </w:p>
    <w:p w:rsidR="00E42EE0" w:rsidRPr="00E559B0" w:rsidRDefault="00E42EE0" w:rsidP="00CC1DD4">
      <w:pPr>
        <w:ind w:firstLine="540"/>
        <w:jc w:val="both"/>
        <w:rPr>
          <w:sz w:val="24"/>
          <w:szCs w:val="24"/>
        </w:rPr>
      </w:pPr>
      <w:r w:rsidRPr="00E559B0">
        <w:rPr>
          <w:sz w:val="24"/>
          <w:szCs w:val="24"/>
        </w:rPr>
        <w:t xml:space="preserve">1.11.12. При исполнении </w:t>
      </w:r>
      <w:r w:rsidR="00A411AA">
        <w:rPr>
          <w:sz w:val="24"/>
          <w:szCs w:val="24"/>
        </w:rPr>
        <w:t>контракт</w:t>
      </w:r>
      <w:r w:rsidRPr="00E559B0">
        <w:rPr>
          <w:sz w:val="24"/>
          <w:szCs w:val="24"/>
        </w:rPr>
        <w:t xml:space="preserve">а не допускается перемена поставщика, за исключением случаев, когда новый поставщик является правопреемником поставщика, с которым заключен </w:t>
      </w:r>
      <w:r w:rsidR="00A411AA">
        <w:rPr>
          <w:sz w:val="24"/>
          <w:szCs w:val="24"/>
        </w:rPr>
        <w:t>контракт</w:t>
      </w:r>
      <w:r w:rsidRPr="00E559B0">
        <w:rPr>
          <w:sz w:val="24"/>
          <w:szCs w:val="24"/>
        </w:rPr>
        <w:t xml:space="preserve">, вследствие реорганизации юридического лица в форме преобразования, слияния или присоединения либо когда такая возможность прямо предусмотрена </w:t>
      </w:r>
      <w:r w:rsidR="00A411AA">
        <w:rPr>
          <w:sz w:val="24"/>
          <w:szCs w:val="24"/>
        </w:rPr>
        <w:t>контракт</w:t>
      </w:r>
      <w:r w:rsidRPr="00E559B0">
        <w:rPr>
          <w:sz w:val="24"/>
          <w:szCs w:val="24"/>
        </w:rPr>
        <w:t>ом. При перемене поставщика его права и обязанности переходят к новому поставщику в том же объеме и на тех же условиях.</w:t>
      </w:r>
    </w:p>
    <w:p w:rsidR="00E42EE0" w:rsidRPr="00E559B0" w:rsidRDefault="00E42EE0" w:rsidP="00CC1DD4">
      <w:pPr>
        <w:ind w:firstLine="540"/>
        <w:jc w:val="both"/>
        <w:rPr>
          <w:sz w:val="24"/>
          <w:szCs w:val="24"/>
        </w:rPr>
      </w:pPr>
      <w:r w:rsidRPr="00E559B0">
        <w:rPr>
          <w:sz w:val="24"/>
          <w:szCs w:val="24"/>
        </w:rPr>
        <w:t xml:space="preserve">Если при исполнении </w:t>
      </w:r>
      <w:r w:rsidR="00A411AA">
        <w:rPr>
          <w:sz w:val="24"/>
          <w:szCs w:val="24"/>
        </w:rPr>
        <w:t>контракт</w:t>
      </w:r>
      <w:r w:rsidRPr="00E559B0">
        <w:rPr>
          <w:sz w:val="24"/>
          <w:szCs w:val="24"/>
        </w:rPr>
        <w:t xml:space="preserve">а происходит перемена Заказчика, то права и обязанности Заказчика, установленные </w:t>
      </w:r>
      <w:r w:rsidR="00A411AA">
        <w:rPr>
          <w:sz w:val="24"/>
          <w:szCs w:val="24"/>
        </w:rPr>
        <w:t>контракт</w:t>
      </w:r>
      <w:r w:rsidRPr="00E559B0">
        <w:rPr>
          <w:sz w:val="24"/>
          <w:szCs w:val="24"/>
        </w:rPr>
        <w:t xml:space="preserve">ом и не исполненные к моменту такой перемены, переходят к новому лицу в объеме и на условиях, предусмотренных заключенным </w:t>
      </w:r>
      <w:r w:rsidR="00A411AA">
        <w:rPr>
          <w:sz w:val="24"/>
          <w:szCs w:val="24"/>
        </w:rPr>
        <w:t>контракт</w:t>
      </w:r>
      <w:r w:rsidRPr="00E559B0">
        <w:rPr>
          <w:sz w:val="24"/>
          <w:szCs w:val="24"/>
        </w:rPr>
        <w:t>ом.</w:t>
      </w:r>
    </w:p>
    <w:p w:rsidR="00E42EE0" w:rsidRPr="00E559B0" w:rsidRDefault="00E42EE0" w:rsidP="00CC1DD4">
      <w:pPr>
        <w:ind w:firstLine="540"/>
        <w:jc w:val="both"/>
        <w:rPr>
          <w:sz w:val="24"/>
          <w:szCs w:val="24"/>
        </w:rPr>
      </w:pPr>
      <w:r w:rsidRPr="00E559B0">
        <w:rPr>
          <w:sz w:val="24"/>
          <w:szCs w:val="24"/>
        </w:rPr>
        <w:t xml:space="preserve">1.11.13. При исполнении </w:t>
      </w:r>
      <w:r w:rsidR="00A411AA">
        <w:rPr>
          <w:sz w:val="24"/>
          <w:szCs w:val="24"/>
        </w:rPr>
        <w:t>контракт</w:t>
      </w:r>
      <w:r w:rsidRPr="00E559B0">
        <w:rPr>
          <w:sz w:val="24"/>
          <w:szCs w:val="24"/>
        </w:rPr>
        <w:t xml:space="preserve">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w:t>
      </w:r>
      <w:r w:rsidR="00A411AA">
        <w:rPr>
          <w:sz w:val="24"/>
          <w:szCs w:val="24"/>
        </w:rPr>
        <w:t>контракт</w:t>
      </w:r>
      <w:r w:rsidRPr="00E559B0">
        <w:rPr>
          <w:sz w:val="24"/>
          <w:szCs w:val="24"/>
        </w:rPr>
        <w:t>е.</w:t>
      </w:r>
    </w:p>
    <w:p w:rsidR="00E42EE0" w:rsidRPr="00E559B0" w:rsidRDefault="00E42EE0" w:rsidP="00CC1DD4">
      <w:pPr>
        <w:ind w:firstLine="540"/>
        <w:jc w:val="both"/>
        <w:rPr>
          <w:sz w:val="24"/>
          <w:szCs w:val="24"/>
        </w:rPr>
      </w:pPr>
      <w:r w:rsidRPr="00E559B0">
        <w:rPr>
          <w:sz w:val="24"/>
          <w:szCs w:val="24"/>
        </w:rPr>
        <w:t xml:space="preserve">1.11.14. В </w:t>
      </w:r>
      <w:r w:rsidR="00A411AA">
        <w:rPr>
          <w:sz w:val="24"/>
          <w:szCs w:val="24"/>
        </w:rPr>
        <w:t>контракт</w:t>
      </w:r>
      <w:r w:rsidRPr="00E559B0">
        <w:rPr>
          <w:sz w:val="24"/>
          <w:szCs w:val="24"/>
        </w:rPr>
        <w:t xml:space="preserve"> включается условие о порядке, сроках и способах предоставления обеспечения исполнения </w:t>
      </w:r>
      <w:r w:rsidR="00A411AA">
        <w:rPr>
          <w:sz w:val="24"/>
          <w:szCs w:val="24"/>
        </w:rPr>
        <w:t>контракт</w:t>
      </w:r>
      <w:r w:rsidRPr="00E559B0">
        <w:rPr>
          <w:sz w:val="24"/>
          <w:szCs w:val="24"/>
        </w:rPr>
        <w:t>а, если соответствующее требование установлено Заказчиком в документации о закупке.</w:t>
      </w:r>
    </w:p>
    <w:p w:rsidR="00E42EE0" w:rsidRPr="00E559B0" w:rsidRDefault="00E42EE0" w:rsidP="00CC1DD4">
      <w:pPr>
        <w:ind w:firstLine="540"/>
        <w:jc w:val="both"/>
        <w:rPr>
          <w:sz w:val="24"/>
          <w:szCs w:val="24"/>
        </w:rPr>
      </w:pPr>
      <w:r w:rsidRPr="00E559B0">
        <w:rPr>
          <w:sz w:val="24"/>
          <w:szCs w:val="24"/>
        </w:rPr>
        <w:t xml:space="preserve">1.11.15. В </w:t>
      </w:r>
      <w:r w:rsidR="00A411AA">
        <w:rPr>
          <w:sz w:val="24"/>
          <w:szCs w:val="24"/>
        </w:rPr>
        <w:t>контракт</w:t>
      </w:r>
      <w:r w:rsidRPr="00E559B0">
        <w:rPr>
          <w:sz w:val="24"/>
          <w:szCs w:val="24"/>
        </w:rPr>
        <w:t xml:space="preserve">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w:t>
      </w:r>
      <w:r w:rsidR="00A411AA">
        <w:rPr>
          <w:sz w:val="24"/>
          <w:szCs w:val="24"/>
        </w:rPr>
        <w:t>контракт</w:t>
      </w:r>
      <w:r w:rsidRPr="00E559B0">
        <w:rPr>
          <w:sz w:val="24"/>
          <w:szCs w:val="24"/>
        </w:rPr>
        <w:t>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E559B0" w:rsidRDefault="00E42EE0" w:rsidP="00CC1DD4">
      <w:pPr>
        <w:ind w:firstLine="540"/>
        <w:jc w:val="both"/>
        <w:rPr>
          <w:sz w:val="24"/>
          <w:szCs w:val="24"/>
        </w:rPr>
      </w:pPr>
      <w:r w:rsidRPr="00E559B0">
        <w:rPr>
          <w:sz w:val="24"/>
          <w:szCs w:val="24"/>
        </w:rPr>
        <w:t xml:space="preserve">1.11.16. За просрочку исполнения обязательства Заказчиком по условиям </w:t>
      </w:r>
      <w:r w:rsidR="00A411AA">
        <w:rPr>
          <w:sz w:val="24"/>
          <w:szCs w:val="24"/>
        </w:rPr>
        <w:t>контракт</w:t>
      </w:r>
      <w:r w:rsidRPr="00E559B0">
        <w:rPr>
          <w:sz w:val="24"/>
          <w:szCs w:val="24"/>
        </w:rPr>
        <w:t>а может быть начислена неустойка (штраф, пени) за каждый день просрочки исполнения обязательства</w:t>
      </w:r>
      <w:r w:rsidR="008C656E" w:rsidRPr="00E559B0">
        <w:rPr>
          <w:sz w:val="24"/>
          <w:szCs w:val="24"/>
        </w:rPr>
        <w:t>,</w:t>
      </w:r>
      <w:r w:rsidRPr="00E559B0">
        <w:rPr>
          <w:sz w:val="24"/>
          <w:szCs w:val="24"/>
        </w:rPr>
        <w:t xml:space="preserve"> начиная со дня, следующего за днем истечения срока его исполнения, установленного </w:t>
      </w:r>
      <w:r w:rsidR="00A411AA">
        <w:rPr>
          <w:sz w:val="24"/>
          <w:szCs w:val="24"/>
        </w:rPr>
        <w:t>контракт</w:t>
      </w:r>
      <w:r w:rsidRPr="00E559B0">
        <w:rPr>
          <w:sz w:val="24"/>
          <w:szCs w:val="24"/>
        </w:rPr>
        <w:t xml:space="preserve">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w:t>
      </w:r>
      <w:r w:rsidR="00A411AA">
        <w:rPr>
          <w:sz w:val="24"/>
          <w:szCs w:val="24"/>
        </w:rPr>
        <w:t>контракт</w:t>
      </w:r>
      <w:r w:rsidRPr="00E559B0">
        <w:rPr>
          <w:sz w:val="24"/>
          <w:szCs w:val="24"/>
        </w:rPr>
        <w:t>е.</w:t>
      </w:r>
    </w:p>
    <w:p w:rsidR="00E42EE0" w:rsidRPr="00E559B0" w:rsidRDefault="00E42EE0" w:rsidP="00CC1DD4">
      <w:pPr>
        <w:ind w:firstLine="540"/>
        <w:jc w:val="both"/>
        <w:rPr>
          <w:sz w:val="24"/>
          <w:szCs w:val="24"/>
        </w:rPr>
      </w:pPr>
      <w:r w:rsidRPr="00E559B0">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E559B0" w:rsidRDefault="00E42EE0" w:rsidP="00CC1DD4">
      <w:pPr>
        <w:ind w:firstLine="540"/>
        <w:jc w:val="both"/>
        <w:rPr>
          <w:sz w:val="24"/>
          <w:szCs w:val="24"/>
        </w:rPr>
      </w:pPr>
      <w:r w:rsidRPr="00E559B0">
        <w:rPr>
          <w:sz w:val="24"/>
          <w:szCs w:val="24"/>
        </w:rPr>
        <w:lastRenderedPageBreak/>
        <w:t xml:space="preserve">1.11.17. В </w:t>
      </w:r>
      <w:r w:rsidR="00A411AA">
        <w:rPr>
          <w:sz w:val="24"/>
          <w:szCs w:val="24"/>
        </w:rPr>
        <w:t>контракт</w:t>
      </w:r>
      <w:r w:rsidRPr="00E559B0">
        <w:rPr>
          <w:sz w:val="24"/>
          <w:szCs w:val="24"/>
        </w:rPr>
        <w:t xml:space="preserve">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w:t>
      </w:r>
      <w:r w:rsidR="00A411AA">
        <w:rPr>
          <w:sz w:val="24"/>
          <w:szCs w:val="24"/>
        </w:rPr>
        <w:t>контракт</w:t>
      </w:r>
      <w:r w:rsidRPr="00E559B0">
        <w:rPr>
          <w:sz w:val="24"/>
          <w:szCs w:val="24"/>
        </w:rPr>
        <w:t xml:space="preserve">ом. Если поставщиком просрочено исполнение обязательства либо это обязательство </w:t>
      </w:r>
      <w:proofErr w:type="spellStart"/>
      <w:r w:rsidRPr="00E559B0">
        <w:rPr>
          <w:sz w:val="24"/>
          <w:szCs w:val="24"/>
        </w:rPr>
        <w:t>ненадлежаще</w:t>
      </w:r>
      <w:proofErr w:type="spellEnd"/>
      <w:r w:rsidRPr="00E559B0">
        <w:rPr>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w:t>
      </w:r>
      <w:r w:rsidR="00A411AA">
        <w:rPr>
          <w:sz w:val="24"/>
          <w:szCs w:val="24"/>
        </w:rPr>
        <w:t>контракт</w:t>
      </w:r>
      <w:r w:rsidRPr="00E559B0">
        <w:rPr>
          <w:sz w:val="24"/>
          <w:szCs w:val="24"/>
        </w:rPr>
        <w:t xml:space="preserve">ом, начиная со дня, следующего за днем истечения срока его исполнения, установленного </w:t>
      </w:r>
      <w:r w:rsidR="00A411AA">
        <w:rPr>
          <w:sz w:val="24"/>
          <w:szCs w:val="24"/>
        </w:rPr>
        <w:t>контракт</w:t>
      </w:r>
      <w:r w:rsidRPr="00E559B0">
        <w:rPr>
          <w:sz w:val="24"/>
          <w:szCs w:val="24"/>
        </w:rPr>
        <w:t xml:space="preserve">ом. Размер неустойки должен составлять не менее 1/300 ключевой ставки </w:t>
      </w:r>
      <w:r w:rsidR="00EB4336" w:rsidRPr="00E559B0">
        <w:rPr>
          <w:sz w:val="24"/>
          <w:szCs w:val="24"/>
        </w:rPr>
        <w:t>Банка России</w:t>
      </w:r>
      <w:r w:rsidRPr="00E559B0">
        <w:rPr>
          <w:sz w:val="24"/>
          <w:szCs w:val="24"/>
        </w:rPr>
        <w:t xml:space="preserve"> на день уплаты неустойки (штрафа, пеней). Конкретный размер неустойки или порядок ее расчета должен быть указан в </w:t>
      </w:r>
      <w:r w:rsidR="00A411AA">
        <w:rPr>
          <w:sz w:val="24"/>
          <w:szCs w:val="24"/>
        </w:rPr>
        <w:t>контракт</w:t>
      </w:r>
      <w:r w:rsidRPr="00E559B0">
        <w:rPr>
          <w:sz w:val="24"/>
          <w:szCs w:val="24"/>
        </w:rPr>
        <w:t>е.</w:t>
      </w:r>
    </w:p>
    <w:p w:rsidR="00E42EE0" w:rsidRPr="00E559B0" w:rsidRDefault="00E42EE0" w:rsidP="00CC1DD4">
      <w:pPr>
        <w:ind w:firstLine="540"/>
        <w:jc w:val="both"/>
        <w:rPr>
          <w:sz w:val="24"/>
          <w:szCs w:val="24"/>
        </w:rPr>
      </w:pPr>
      <w:r w:rsidRPr="00E559B0">
        <w:rPr>
          <w:sz w:val="24"/>
          <w:szCs w:val="24"/>
        </w:rPr>
        <w:t>Поставщик освобождается от уплаты неустойки (штрафа, пеней), если докажет, что ненадлежащее исполнение обязательства или пр</w:t>
      </w:r>
      <w:r w:rsidR="00AF2017" w:rsidRPr="00E559B0">
        <w:rPr>
          <w:sz w:val="24"/>
          <w:szCs w:val="24"/>
        </w:rPr>
        <w:t>осрочка его исполнения произошли</w:t>
      </w:r>
      <w:r w:rsidRPr="00E559B0">
        <w:rPr>
          <w:sz w:val="24"/>
          <w:szCs w:val="24"/>
        </w:rPr>
        <w:t xml:space="preserve"> вследствие обстоятельств непреодолимой силы или по вине Заказчика.</w:t>
      </w:r>
    </w:p>
    <w:p w:rsidR="00E42EE0" w:rsidRPr="00E559B0" w:rsidRDefault="00E42EE0" w:rsidP="00CC1DD4">
      <w:pPr>
        <w:ind w:firstLine="540"/>
        <w:jc w:val="both"/>
        <w:rPr>
          <w:sz w:val="24"/>
          <w:szCs w:val="24"/>
        </w:rPr>
      </w:pPr>
      <w:r w:rsidRPr="00E559B0">
        <w:rPr>
          <w:sz w:val="24"/>
          <w:szCs w:val="24"/>
        </w:rPr>
        <w:t xml:space="preserve">1.11.18. С учетом особенностей предмета закупки в </w:t>
      </w:r>
      <w:r w:rsidR="00A411AA">
        <w:rPr>
          <w:sz w:val="24"/>
          <w:szCs w:val="24"/>
        </w:rPr>
        <w:t>контракт</w:t>
      </w:r>
      <w:r w:rsidRPr="00E559B0">
        <w:rPr>
          <w:sz w:val="24"/>
          <w:szCs w:val="24"/>
        </w:rPr>
        <w:t>е могут устанавливаться иные меры ответственности за нарушение его условий.</w:t>
      </w:r>
    </w:p>
    <w:p w:rsidR="00E42EE0" w:rsidRPr="00E559B0" w:rsidRDefault="00E42EE0" w:rsidP="00CC1DD4">
      <w:pPr>
        <w:ind w:firstLine="540"/>
        <w:jc w:val="both"/>
        <w:rPr>
          <w:sz w:val="24"/>
          <w:szCs w:val="24"/>
        </w:rPr>
      </w:pPr>
      <w:r w:rsidRPr="00E559B0">
        <w:rPr>
          <w:sz w:val="24"/>
          <w:szCs w:val="24"/>
        </w:rPr>
        <w:t xml:space="preserve">1.11.19. В </w:t>
      </w:r>
      <w:r w:rsidR="00A411AA">
        <w:rPr>
          <w:sz w:val="24"/>
          <w:szCs w:val="24"/>
        </w:rPr>
        <w:t>контракт</w:t>
      </w:r>
      <w:r w:rsidRPr="00E559B0">
        <w:rPr>
          <w:sz w:val="24"/>
          <w:szCs w:val="24"/>
        </w:rPr>
        <w:t xml:space="preserve"> включается обязательное условие о порядке и способах его расторжения. Расторжение </w:t>
      </w:r>
      <w:r w:rsidR="00A411AA">
        <w:rPr>
          <w:sz w:val="24"/>
          <w:szCs w:val="24"/>
        </w:rPr>
        <w:t>контракт</w:t>
      </w:r>
      <w:r w:rsidRPr="00E559B0">
        <w:rPr>
          <w:sz w:val="24"/>
          <w:szCs w:val="24"/>
        </w:rPr>
        <w:t>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E559B0" w:rsidRDefault="00E42EE0" w:rsidP="00CC1DD4">
      <w:pPr>
        <w:jc w:val="both"/>
        <w:rPr>
          <w:sz w:val="24"/>
          <w:szCs w:val="24"/>
        </w:rPr>
      </w:pPr>
    </w:p>
    <w:p w:rsidR="00E42EE0" w:rsidRPr="00E559B0" w:rsidRDefault="00E42EE0" w:rsidP="00CC1DD4">
      <w:pPr>
        <w:jc w:val="center"/>
        <w:outlineLvl w:val="1"/>
        <w:rPr>
          <w:sz w:val="24"/>
          <w:szCs w:val="24"/>
        </w:rPr>
      </w:pPr>
      <w:bookmarkStart w:id="38" w:name="P500"/>
      <w:bookmarkEnd w:id="38"/>
      <w:r w:rsidRPr="00E559B0">
        <w:rPr>
          <w:sz w:val="24"/>
          <w:szCs w:val="24"/>
        </w:rPr>
        <w:t xml:space="preserve">1.12. Реестр заключенных </w:t>
      </w:r>
      <w:r w:rsidR="00A411AA">
        <w:rPr>
          <w:sz w:val="24"/>
          <w:szCs w:val="24"/>
        </w:rPr>
        <w:t>контракт</w:t>
      </w:r>
      <w:r w:rsidRPr="00E559B0">
        <w:rPr>
          <w:sz w:val="24"/>
          <w:szCs w:val="24"/>
        </w:rPr>
        <w:t>ов</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r w:rsidRPr="00E559B0">
        <w:rPr>
          <w:sz w:val="24"/>
          <w:szCs w:val="24"/>
        </w:rPr>
        <w:t xml:space="preserve">1.12.1. При формировании информации и документов для реестра </w:t>
      </w:r>
      <w:r w:rsidR="00A411AA">
        <w:rPr>
          <w:sz w:val="24"/>
          <w:szCs w:val="24"/>
        </w:rPr>
        <w:t>контракт</w:t>
      </w:r>
      <w:r w:rsidRPr="00E559B0">
        <w:rPr>
          <w:sz w:val="24"/>
          <w:szCs w:val="24"/>
        </w:rPr>
        <w:t xml:space="preserve">ов Заказчик руководствуется Постановлением Правительства РФ от 31.10.2014 </w:t>
      </w:r>
      <w:r w:rsidR="00E559B0" w:rsidRPr="00E559B0">
        <w:rPr>
          <w:sz w:val="24"/>
          <w:szCs w:val="24"/>
        </w:rPr>
        <w:t>№</w:t>
      </w:r>
      <w:r w:rsidRPr="00E559B0">
        <w:rPr>
          <w:sz w:val="24"/>
          <w:szCs w:val="24"/>
        </w:rPr>
        <w:t xml:space="preserve"> 1132 </w:t>
      </w:r>
      <w:r w:rsidR="00E559B0" w:rsidRPr="00E559B0">
        <w:rPr>
          <w:sz w:val="24"/>
          <w:szCs w:val="24"/>
        </w:rPr>
        <w:t>«</w:t>
      </w:r>
      <w:r w:rsidRPr="00E559B0">
        <w:rPr>
          <w:sz w:val="24"/>
          <w:szCs w:val="24"/>
        </w:rPr>
        <w:t xml:space="preserve">О порядке ведения реестра </w:t>
      </w:r>
      <w:r w:rsidR="00A411AA">
        <w:rPr>
          <w:sz w:val="24"/>
          <w:szCs w:val="24"/>
        </w:rPr>
        <w:t>контракт</w:t>
      </w:r>
      <w:r w:rsidRPr="00E559B0">
        <w:rPr>
          <w:sz w:val="24"/>
          <w:szCs w:val="24"/>
        </w:rPr>
        <w:t>ов, заключенных заказчиками по результатам закупки</w:t>
      </w:r>
      <w:r w:rsidR="00E559B0" w:rsidRPr="00E559B0">
        <w:rPr>
          <w:sz w:val="24"/>
          <w:szCs w:val="24"/>
        </w:rPr>
        <w:t>»</w:t>
      </w:r>
      <w:r w:rsidRPr="00E559B0">
        <w:rPr>
          <w:sz w:val="24"/>
          <w:szCs w:val="24"/>
        </w:rPr>
        <w:t xml:space="preserve"> и Приказом Минфина России от 29.12.2014 </w:t>
      </w:r>
      <w:r w:rsidR="00E559B0" w:rsidRPr="00E559B0">
        <w:rPr>
          <w:sz w:val="24"/>
          <w:szCs w:val="24"/>
        </w:rPr>
        <w:t>№</w:t>
      </w:r>
      <w:r w:rsidRPr="00E559B0">
        <w:rPr>
          <w:sz w:val="24"/>
          <w:szCs w:val="24"/>
        </w:rPr>
        <w:t xml:space="preserve"> 173н </w:t>
      </w:r>
      <w:r w:rsidR="00E559B0" w:rsidRPr="00E559B0">
        <w:rPr>
          <w:sz w:val="24"/>
          <w:szCs w:val="24"/>
        </w:rPr>
        <w:t>«</w:t>
      </w:r>
      <w:r w:rsidRPr="00E559B0">
        <w:rPr>
          <w:sz w:val="24"/>
          <w:szCs w:val="24"/>
        </w:rPr>
        <w:t xml:space="preserve">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w:t>
      </w:r>
      <w:r w:rsidR="00A411AA">
        <w:rPr>
          <w:sz w:val="24"/>
          <w:szCs w:val="24"/>
        </w:rPr>
        <w:t>контракт</w:t>
      </w:r>
      <w:r w:rsidRPr="00E559B0">
        <w:rPr>
          <w:sz w:val="24"/>
          <w:szCs w:val="24"/>
        </w:rPr>
        <w:t>ов, заключенных заказчиками по результатам закупки</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1.12.2. Заказчик вносит сведения о заключенных по итогам осуществления конкурентных закупок </w:t>
      </w:r>
      <w:r w:rsidR="00A411AA">
        <w:rPr>
          <w:sz w:val="24"/>
          <w:szCs w:val="24"/>
        </w:rPr>
        <w:t>контракт</w:t>
      </w:r>
      <w:r w:rsidRPr="00E559B0">
        <w:rPr>
          <w:sz w:val="24"/>
          <w:szCs w:val="24"/>
        </w:rPr>
        <w:t xml:space="preserve">ах и передает прилагаемые к ним документы в реестр </w:t>
      </w:r>
      <w:r w:rsidR="00A411AA">
        <w:rPr>
          <w:sz w:val="24"/>
          <w:szCs w:val="24"/>
        </w:rPr>
        <w:t>контракт</w:t>
      </w:r>
      <w:r w:rsidRPr="00E559B0">
        <w:rPr>
          <w:sz w:val="24"/>
          <w:szCs w:val="24"/>
        </w:rPr>
        <w:t xml:space="preserve">ов в течение трех рабочих дней с даты заключения таких </w:t>
      </w:r>
      <w:r w:rsidR="00A411AA">
        <w:rPr>
          <w:sz w:val="24"/>
          <w:szCs w:val="24"/>
        </w:rPr>
        <w:t>контракт</w:t>
      </w:r>
      <w:r w:rsidRPr="00E559B0">
        <w:rPr>
          <w:sz w:val="24"/>
          <w:szCs w:val="24"/>
        </w:rPr>
        <w:t>ов.</w:t>
      </w:r>
    </w:p>
    <w:p w:rsidR="00E42EE0" w:rsidRPr="00E559B0" w:rsidRDefault="00E42EE0" w:rsidP="00CC1DD4">
      <w:pPr>
        <w:ind w:firstLine="540"/>
        <w:jc w:val="both"/>
        <w:rPr>
          <w:sz w:val="24"/>
          <w:szCs w:val="24"/>
        </w:rPr>
      </w:pPr>
      <w:r w:rsidRPr="00E559B0">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E559B0">
        <w:rPr>
          <w:sz w:val="24"/>
          <w:szCs w:val="24"/>
        </w:rPr>
        <w:t>пп</w:t>
      </w:r>
      <w:proofErr w:type="spellEnd"/>
      <w:r w:rsidRPr="00E559B0">
        <w:rPr>
          <w:sz w:val="24"/>
          <w:szCs w:val="24"/>
        </w:rPr>
        <w:t xml:space="preserve">. 1 п. 1.4.10 настоящего Положения, </w:t>
      </w:r>
      <w:r w:rsidR="00A411AA">
        <w:rPr>
          <w:sz w:val="24"/>
          <w:szCs w:val="24"/>
        </w:rPr>
        <w:t>контракт</w:t>
      </w:r>
      <w:r w:rsidRPr="00E559B0">
        <w:rPr>
          <w:sz w:val="24"/>
          <w:szCs w:val="24"/>
        </w:rPr>
        <w:t xml:space="preserve">ах и передает прилагаемые к ним документы в реестр </w:t>
      </w:r>
      <w:r w:rsidR="00A411AA">
        <w:rPr>
          <w:sz w:val="24"/>
          <w:szCs w:val="24"/>
        </w:rPr>
        <w:t>контракт</w:t>
      </w:r>
      <w:r w:rsidRPr="00E559B0">
        <w:rPr>
          <w:sz w:val="24"/>
          <w:szCs w:val="24"/>
        </w:rPr>
        <w:t>ов.</w:t>
      </w:r>
    </w:p>
    <w:p w:rsidR="00E42EE0" w:rsidRPr="00E559B0" w:rsidRDefault="00E42EE0" w:rsidP="00CC1DD4">
      <w:pPr>
        <w:ind w:firstLine="540"/>
        <w:jc w:val="both"/>
        <w:rPr>
          <w:sz w:val="24"/>
          <w:szCs w:val="24"/>
        </w:rPr>
      </w:pPr>
      <w:r w:rsidRPr="00E559B0">
        <w:rPr>
          <w:sz w:val="24"/>
          <w:szCs w:val="24"/>
        </w:rPr>
        <w:t xml:space="preserve">1.12.3. Заказчик вносит в реестр </w:t>
      </w:r>
      <w:r w:rsidR="00A411AA">
        <w:rPr>
          <w:sz w:val="24"/>
          <w:szCs w:val="24"/>
        </w:rPr>
        <w:t>контракт</w:t>
      </w:r>
      <w:r w:rsidRPr="00E559B0">
        <w:rPr>
          <w:sz w:val="24"/>
          <w:szCs w:val="24"/>
        </w:rPr>
        <w:t>ов информацию и передает документы, в отношении которых были внесены изменения, в течение 10 дней со дня внесения таких изменений.</w:t>
      </w:r>
    </w:p>
    <w:p w:rsidR="00E42EE0" w:rsidRPr="00E559B0" w:rsidRDefault="00E42EE0" w:rsidP="00CC1DD4">
      <w:pPr>
        <w:ind w:firstLine="540"/>
        <w:jc w:val="both"/>
        <w:rPr>
          <w:sz w:val="24"/>
          <w:szCs w:val="24"/>
        </w:rPr>
      </w:pPr>
      <w:r w:rsidRPr="00E559B0">
        <w:rPr>
          <w:sz w:val="24"/>
          <w:szCs w:val="24"/>
        </w:rPr>
        <w:t xml:space="preserve">1.12.4. Информация о результатах исполнения </w:t>
      </w:r>
      <w:r w:rsidR="00A411AA">
        <w:rPr>
          <w:sz w:val="24"/>
          <w:szCs w:val="24"/>
        </w:rPr>
        <w:t>контракт</w:t>
      </w:r>
      <w:r w:rsidRPr="00E559B0">
        <w:rPr>
          <w:sz w:val="24"/>
          <w:szCs w:val="24"/>
        </w:rPr>
        <w:t xml:space="preserve">а или о его расторжении вносится Заказчиком в реестр </w:t>
      </w:r>
      <w:r w:rsidR="00A411AA">
        <w:rPr>
          <w:sz w:val="24"/>
          <w:szCs w:val="24"/>
        </w:rPr>
        <w:t>контракт</w:t>
      </w:r>
      <w:r w:rsidRPr="00E559B0">
        <w:rPr>
          <w:sz w:val="24"/>
          <w:szCs w:val="24"/>
        </w:rPr>
        <w:t xml:space="preserve">ов в течение 10 дней с даты исполнения или расторжения </w:t>
      </w:r>
      <w:r w:rsidR="00A411AA">
        <w:rPr>
          <w:sz w:val="24"/>
          <w:szCs w:val="24"/>
        </w:rPr>
        <w:t>контракт</w:t>
      </w:r>
      <w:r w:rsidRPr="00E559B0">
        <w:rPr>
          <w:sz w:val="24"/>
          <w:szCs w:val="24"/>
        </w:rPr>
        <w:t>а.</w:t>
      </w:r>
    </w:p>
    <w:p w:rsidR="00E42EE0" w:rsidRPr="00E559B0" w:rsidRDefault="00E42EE0" w:rsidP="00CC1DD4">
      <w:pPr>
        <w:ind w:firstLine="540"/>
        <w:jc w:val="both"/>
        <w:rPr>
          <w:sz w:val="24"/>
          <w:szCs w:val="24"/>
        </w:rPr>
      </w:pPr>
      <w:r w:rsidRPr="00E559B0">
        <w:rPr>
          <w:sz w:val="24"/>
          <w:szCs w:val="24"/>
        </w:rPr>
        <w:t xml:space="preserve">1.12.5. Если в </w:t>
      </w:r>
      <w:r w:rsidR="00A411AA">
        <w:rPr>
          <w:sz w:val="24"/>
          <w:szCs w:val="24"/>
        </w:rPr>
        <w:t>контракт</w:t>
      </w:r>
      <w:r w:rsidRPr="00E559B0">
        <w:rPr>
          <w:sz w:val="24"/>
          <w:szCs w:val="24"/>
        </w:rPr>
        <w:t xml:space="preserve">е предусмотрена поэтапная приемка и оплата работ, информация об исполнении каждого этапа вносится в реестр </w:t>
      </w:r>
      <w:r w:rsidR="00A411AA">
        <w:rPr>
          <w:sz w:val="24"/>
          <w:szCs w:val="24"/>
        </w:rPr>
        <w:t>контракт</w:t>
      </w:r>
      <w:r w:rsidRPr="00E559B0">
        <w:rPr>
          <w:sz w:val="24"/>
          <w:szCs w:val="24"/>
        </w:rPr>
        <w:t>ов в течение 10 дней с момента исполнения.</w:t>
      </w:r>
    </w:p>
    <w:p w:rsidR="00E42EE0" w:rsidRPr="00E559B0" w:rsidRDefault="00E42EE0" w:rsidP="00CC1DD4">
      <w:pPr>
        <w:ind w:firstLine="540"/>
        <w:jc w:val="both"/>
        <w:rPr>
          <w:sz w:val="24"/>
          <w:szCs w:val="24"/>
        </w:rPr>
      </w:pPr>
      <w:r w:rsidRPr="00E559B0">
        <w:rPr>
          <w:sz w:val="24"/>
          <w:szCs w:val="24"/>
        </w:rPr>
        <w:t xml:space="preserve">1.12.6. В реестр </w:t>
      </w:r>
      <w:r w:rsidR="00A411AA">
        <w:rPr>
          <w:sz w:val="24"/>
          <w:szCs w:val="24"/>
        </w:rPr>
        <w:t>контракт</w:t>
      </w:r>
      <w:r w:rsidRPr="00E559B0">
        <w:rPr>
          <w:sz w:val="24"/>
          <w:szCs w:val="24"/>
        </w:rPr>
        <w:t xml:space="preserve">ов не вносятся сведения и не передаются документы, которые в соответствии с Законом </w:t>
      </w:r>
      <w:r w:rsidR="00E559B0" w:rsidRPr="00E559B0">
        <w:rPr>
          <w:sz w:val="24"/>
          <w:szCs w:val="24"/>
        </w:rPr>
        <w:t>№</w:t>
      </w:r>
      <w:r w:rsidRPr="00E559B0">
        <w:rPr>
          <w:sz w:val="24"/>
          <w:szCs w:val="24"/>
        </w:rPr>
        <w:t xml:space="preserve"> 223-ФЗ не подлежат размещению в ЕИС.</w:t>
      </w:r>
    </w:p>
    <w:p w:rsidR="00E42EE0" w:rsidRPr="00E559B0" w:rsidRDefault="00E42EE0" w:rsidP="00CC1DD4">
      <w:pPr>
        <w:adjustRightInd w:val="0"/>
        <w:jc w:val="both"/>
        <w:rPr>
          <w:sz w:val="24"/>
          <w:szCs w:val="24"/>
        </w:rPr>
      </w:pPr>
    </w:p>
    <w:p w:rsidR="00E42EE0" w:rsidRPr="00E559B0" w:rsidRDefault="00462559" w:rsidP="00462559">
      <w:pPr>
        <w:adjustRightInd w:val="0"/>
        <w:jc w:val="center"/>
        <w:outlineLvl w:val="1"/>
        <w:rPr>
          <w:sz w:val="24"/>
          <w:szCs w:val="24"/>
        </w:rPr>
      </w:pPr>
      <w:r w:rsidRPr="00E559B0">
        <w:rPr>
          <w:sz w:val="24"/>
          <w:szCs w:val="24"/>
        </w:rPr>
        <w:t>2. Закупка путем проведения конкурса в электронной форме</w:t>
      </w:r>
    </w:p>
    <w:p w:rsidR="00462559" w:rsidRPr="00E559B0" w:rsidRDefault="00462559" w:rsidP="00462559">
      <w:pPr>
        <w:adjustRightInd w:val="0"/>
        <w:jc w:val="center"/>
        <w:outlineLvl w:val="1"/>
        <w:rPr>
          <w:sz w:val="24"/>
          <w:szCs w:val="24"/>
        </w:rPr>
      </w:pPr>
    </w:p>
    <w:p w:rsidR="00462559" w:rsidRPr="00E559B0" w:rsidRDefault="00462559" w:rsidP="00462559">
      <w:pPr>
        <w:adjustRightInd w:val="0"/>
        <w:jc w:val="center"/>
        <w:outlineLvl w:val="1"/>
        <w:rPr>
          <w:sz w:val="24"/>
          <w:szCs w:val="24"/>
        </w:rPr>
      </w:pPr>
      <w:bookmarkStart w:id="39" w:name="Par518"/>
      <w:bookmarkEnd w:id="39"/>
      <w:r w:rsidRPr="00E559B0">
        <w:rPr>
          <w:sz w:val="24"/>
          <w:szCs w:val="24"/>
        </w:rPr>
        <w:t xml:space="preserve">2.1. Конкурс на право заключения </w:t>
      </w:r>
      <w:r w:rsidR="00A411AA">
        <w:rPr>
          <w:sz w:val="24"/>
          <w:szCs w:val="24"/>
        </w:rPr>
        <w:t>контракт</w:t>
      </w:r>
      <w:r w:rsidRPr="00E559B0">
        <w:rPr>
          <w:sz w:val="24"/>
          <w:szCs w:val="24"/>
        </w:rPr>
        <w:t>а</w:t>
      </w:r>
    </w:p>
    <w:p w:rsidR="00E42EE0" w:rsidRPr="00E559B0" w:rsidRDefault="00462559" w:rsidP="00462559">
      <w:pPr>
        <w:adjustRightInd w:val="0"/>
        <w:jc w:val="center"/>
        <w:outlineLvl w:val="1"/>
        <w:rPr>
          <w:sz w:val="24"/>
          <w:szCs w:val="24"/>
        </w:rPr>
      </w:pPr>
      <w:r w:rsidRPr="00E559B0">
        <w:rPr>
          <w:sz w:val="24"/>
          <w:szCs w:val="24"/>
        </w:rPr>
        <w:t>в электронной форме</w:t>
      </w:r>
    </w:p>
    <w:p w:rsidR="00462559" w:rsidRPr="00E559B0" w:rsidRDefault="00462559" w:rsidP="00462559">
      <w:pPr>
        <w:adjustRightInd w:val="0"/>
        <w:jc w:val="center"/>
        <w:rPr>
          <w:sz w:val="24"/>
          <w:szCs w:val="24"/>
        </w:rPr>
      </w:pPr>
    </w:p>
    <w:p w:rsidR="00E42EE0" w:rsidRPr="00E559B0" w:rsidRDefault="00E42EE0" w:rsidP="00CC1DD4">
      <w:pPr>
        <w:adjustRightInd w:val="0"/>
        <w:ind w:firstLine="540"/>
        <w:jc w:val="both"/>
        <w:rPr>
          <w:sz w:val="24"/>
          <w:szCs w:val="24"/>
        </w:rPr>
      </w:pPr>
      <w:r w:rsidRPr="00E559B0">
        <w:rPr>
          <w:sz w:val="24"/>
          <w:szCs w:val="24"/>
        </w:rPr>
        <w:t>2.1.1. Закупка осуществляется путем проведения конкурса</w:t>
      </w:r>
      <w:r w:rsidR="00462559" w:rsidRPr="00E559B0">
        <w:rPr>
          <w:sz w:val="24"/>
          <w:szCs w:val="24"/>
        </w:rPr>
        <w:t xml:space="preserve"> в электронной форме</w:t>
      </w:r>
      <w:r w:rsidRPr="00E559B0">
        <w:rPr>
          <w:sz w:val="24"/>
          <w:szCs w:val="24"/>
        </w:rPr>
        <w:t xml:space="preserve"> (далее </w:t>
      </w:r>
      <w:r w:rsidR="00462559" w:rsidRPr="00E559B0">
        <w:rPr>
          <w:sz w:val="24"/>
          <w:szCs w:val="24"/>
        </w:rPr>
        <w:t>-</w:t>
      </w:r>
      <w:r w:rsidRPr="00E559B0">
        <w:rPr>
          <w:sz w:val="24"/>
          <w:szCs w:val="24"/>
        </w:rPr>
        <w:t xml:space="preserve"> конкурс), когда необходимо закупить товары, работы, услуги в связи с конкретными потребностями Заказчика (в том числе если предмет </w:t>
      </w:r>
      <w:r w:rsidR="00A411AA">
        <w:rPr>
          <w:sz w:val="24"/>
          <w:szCs w:val="24"/>
        </w:rPr>
        <w:t>контракт</w:t>
      </w:r>
      <w:r w:rsidRPr="00E559B0">
        <w:rPr>
          <w:sz w:val="24"/>
          <w:szCs w:val="24"/>
        </w:rPr>
        <w:t xml:space="preserve">а носит технически сложный характер). При этом для выбора наилучших условий исполнения </w:t>
      </w:r>
      <w:r w:rsidR="00A411AA">
        <w:rPr>
          <w:sz w:val="24"/>
          <w:szCs w:val="24"/>
        </w:rPr>
        <w:t>контракт</w:t>
      </w:r>
      <w:r w:rsidRPr="00E559B0">
        <w:rPr>
          <w:sz w:val="24"/>
          <w:szCs w:val="24"/>
        </w:rPr>
        <w:t>а Заказчик использует несколько критериев оценки заявок на участие в конкурсе, предусмотренных п. 2.4 настоящего Положения.</w:t>
      </w:r>
    </w:p>
    <w:p w:rsidR="00E42EE0" w:rsidRPr="00E559B0" w:rsidRDefault="00E42EE0" w:rsidP="00CC1DD4">
      <w:pPr>
        <w:adjustRightInd w:val="0"/>
        <w:ind w:firstLine="540"/>
        <w:jc w:val="both"/>
        <w:rPr>
          <w:sz w:val="24"/>
          <w:szCs w:val="24"/>
        </w:rPr>
      </w:pPr>
      <w:r w:rsidRPr="00E559B0">
        <w:rPr>
          <w:sz w:val="24"/>
          <w:szCs w:val="24"/>
        </w:rPr>
        <w:t>2.1.2. Не допускается взимать с участников плату за участие в конкурсе.</w:t>
      </w:r>
    </w:p>
    <w:p w:rsidR="00E42EE0" w:rsidRPr="00E559B0" w:rsidRDefault="00E42EE0" w:rsidP="00CC1DD4">
      <w:pPr>
        <w:adjustRightInd w:val="0"/>
        <w:ind w:firstLine="540"/>
        <w:jc w:val="both"/>
        <w:rPr>
          <w:sz w:val="24"/>
          <w:szCs w:val="24"/>
        </w:rPr>
      </w:pPr>
      <w:r w:rsidRPr="00E559B0">
        <w:rPr>
          <w:sz w:val="24"/>
          <w:szCs w:val="24"/>
        </w:rPr>
        <w:t xml:space="preserve">2.1.3. Заказчик размещает в ЕИС </w:t>
      </w:r>
      <w:r w:rsidR="00277A2C" w:rsidRPr="00E559B0">
        <w:rPr>
          <w:sz w:val="24"/>
          <w:szCs w:val="24"/>
        </w:rPr>
        <w:t xml:space="preserve">и на электронной площадке </w:t>
      </w:r>
      <w:r w:rsidRPr="00E559B0">
        <w:rPr>
          <w:sz w:val="24"/>
          <w:szCs w:val="24"/>
        </w:rPr>
        <w:t>извещение о проведении конкурса и конкурсную документацию</w:t>
      </w:r>
      <w:r w:rsidR="004C1168" w:rsidRPr="00E559B0">
        <w:rPr>
          <w:sz w:val="24"/>
          <w:szCs w:val="24"/>
        </w:rPr>
        <w:t xml:space="preserve"> не менее чем за 15</w:t>
      </w:r>
      <w:r w:rsidRPr="00E559B0">
        <w:rPr>
          <w:sz w:val="24"/>
          <w:szCs w:val="24"/>
        </w:rPr>
        <w:t xml:space="preserve"> дней до дня окончания срока подачи заявок на участие в </w:t>
      </w:r>
      <w:r w:rsidRPr="00E559B0">
        <w:rPr>
          <w:sz w:val="24"/>
          <w:szCs w:val="24"/>
        </w:rPr>
        <w:lastRenderedPageBreak/>
        <w:t>конкурсе, за исключением случаев, когда сведения о закупке могут не размещаться в ЕИС в соответствии с п. 1.4.10 настоящего Положения.</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40" w:name="Par524"/>
      <w:bookmarkEnd w:id="40"/>
      <w:r w:rsidRPr="00E559B0">
        <w:rPr>
          <w:sz w:val="24"/>
          <w:szCs w:val="24"/>
        </w:rPr>
        <w:t>2.2. Извещение о проведении конкурса</w:t>
      </w:r>
      <w:r w:rsidR="00277A2C" w:rsidRPr="00E559B0">
        <w:rPr>
          <w:sz w:val="24"/>
          <w:szCs w:val="24"/>
        </w:rPr>
        <w:t xml:space="preserve">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2.2.1. В извещении о проведении конкурса должны быть указаны сведения в соответствии с п. 1.8.7 настоящего Положения. </w:t>
      </w:r>
    </w:p>
    <w:p w:rsidR="00E42EE0" w:rsidRPr="00E559B0" w:rsidRDefault="00E42EE0" w:rsidP="00CC1DD4">
      <w:pPr>
        <w:adjustRightInd w:val="0"/>
        <w:ind w:firstLine="540"/>
        <w:jc w:val="both"/>
        <w:rPr>
          <w:sz w:val="24"/>
          <w:szCs w:val="24"/>
        </w:rPr>
      </w:pPr>
      <w:r w:rsidRPr="00E559B0">
        <w:rPr>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E559B0" w:rsidRDefault="00E42EE0" w:rsidP="00CC1DD4">
      <w:pPr>
        <w:adjustRightInd w:val="0"/>
        <w:ind w:firstLine="540"/>
        <w:jc w:val="both"/>
        <w:rPr>
          <w:sz w:val="24"/>
          <w:szCs w:val="24"/>
        </w:rPr>
      </w:pPr>
      <w:r w:rsidRPr="00E559B0">
        <w:rPr>
          <w:sz w:val="24"/>
          <w:szCs w:val="24"/>
        </w:rPr>
        <w:t xml:space="preserve">2.2.3. Изменения, внесенные в извещение, размещаются Заказчиком в ЕИС </w:t>
      </w:r>
      <w:r w:rsidR="00462559" w:rsidRPr="00E559B0">
        <w:rPr>
          <w:sz w:val="24"/>
          <w:szCs w:val="24"/>
        </w:rPr>
        <w:t>и на электронной площадке</w:t>
      </w:r>
      <w:r w:rsidR="00462559" w:rsidRPr="00E559B0">
        <w:t xml:space="preserve"> </w:t>
      </w:r>
      <w:r w:rsidRPr="00E559B0">
        <w:rPr>
          <w:sz w:val="24"/>
          <w:szCs w:val="24"/>
        </w:rPr>
        <w:t>не позднее трех дней со дня принятия решения о внесении таких изменений. Изменение предмета конкурса не допускается.</w:t>
      </w:r>
    </w:p>
    <w:p w:rsidR="00E42EE0" w:rsidRPr="00E559B0" w:rsidRDefault="00E42EE0" w:rsidP="00CC1DD4">
      <w:pPr>
        <w:adjustRightInd w:val="0"/>
        <w:ind w:firstLine="540"/>
        <w:jc w:val="both"/>
        <w:rPr>
          <w:sz w:val="24"/>
          <w:szCs w:val="24"/>
        </w:rPr>
      </w:pPr>
      <w:r w:rsidRPr="00E559B0">
        <w:rPr>
          <w:sz w:val="24"/>
          <w:szCs w:val="24"/>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41" w:name="Par542"/>
      <w:bookmarkEnd w:id="41"/>
      <w:r w:rsidRPr="00E559B0">
        <w:rPr>
          <w:sz w:val="24"/>
          <w:szCs w:val="24"/>
        </w:rPr>
        <w:t>2.3. Конкурсная документация</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2.3.1. Конкурсная документация должна содержать сведения, предусмотренные п. 1.8.2 настоящего Положения.</w:t>
      </w:r>
    </w:p>
    <w:p w:rsidR="00E42EE0" w:rsidRPr="00E559B0" w:rsidRDefault="00E42EE0" w:rsidP="00CC1DD4">
      <w:pPr>
        <w:adjustRightInd w:val="0"/>
        <w:ind w:firstLine="540"/>
        <w:jc w:val="both"/>
        <w:rPr>
          <w:sz w:val="24"/>
          <w:szCs w:val="24"/>
        </w:rPr>
      </w:pPr>
      <w:r w:rsidRPr="00E559B0">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E559B0" w:rsidRDefault="00E42EE0" w:rsidP="00CC1DD4">
      <w:pPr>
        <w:adjustRightInd w:val="0"/>
        <w:ind w:firstLine="540"/>
        <w:jc w:val="both"/>
        <w:rPr>
          <w:sz w:val="24"/>
          <w:szCs w:val="24"/>
        </w:rPr>
      </w:pPr>
      <w:r w:rsidRPr="00E559B0">
        <w:rPr>
          <w:sz w:val="24"/>
          <w:szCs w:val="24"/>
        </w:rPr>
        <w:t xml:space="preserve">2.3.3. К извещению, конкурсной документации должен быть приложен проект </w:t>
      </w:r>
      <w:r w:rsidR="00A411AA">
        <w:rPr>
          <w:sz w:val="24"/>
          <w:szCs w:val="24"/>
        </w:rPr>
        <w:t>контракт</w:t>
      </w:r>
      <w:r w:rsidRPr="00E559B0">
        <w:rPr>
          <w:sz w:val="24"/>
          <w:szCs w:val="24"/>
        </w:rPr>
        <w:t>а, являющийся их неотъемлемой частью.</w:t>
      </w:r>
    </w:p>
    <w:p w:rsidR="00E42EE0" w:rsidRPr="00E559B0" w:rsidRDefault="00E42EE0" w:rsidP="00CC1DD4">
      <w:pPr>
        <w:adjustRightInd w:val="0"/>
        <w:ind w:firstLine="540"/>
        <w:jc w:val="both"/>
        <w:rPr>
          <w:sz w:val="24"/>
          <w:szCs w:val="24"/>
        </w:rPr>
      </w:pPr>
      <w:r w:rsidRPr="00E559B0">
        <w:rPr>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w:t>
      </w:r>
      <w:r w:rsidR="00A411AA">
        <w:rPr>
          <w:sz w:val="24"/>
          <w:szCs w:val="24"/>
        </w:rPr>
        <w:t>контракт</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2.3.5</w:t>
      </w:r>
      <w:r w:rsidR="00AF2017" w:rsidRPr="00E559B0">
        <w:rPr>
          <w:sz w:val="24"/>
          <w:szCs w:val="24"/>
        </w:rPr>
        <w:t>.</w:t>
      </w:r>
      <w:r w:rsidRPr="00E559B0">
        <w:rPr>
          <w:sz w:val="24"/>
          <w:szCs w:val="24"/>
        </w:rPr>
        <w:t xml:space="preserve"> Изменения, внесенные в конкурсную документацию, размещаются в ЕИС </w:t>
      </w:r>
      <w:r w:rsidR="00462559" w:rsidRPr="00E559B0">
        <w:rPr>
          <w:sz w:val="24"/>
          <w:szCs w:val="24"/>
        </w:rPr>
        <w:t xml:space="preserve">и на электронной площадке </w:t>
      </w:r>
      <w:r w:rsidRPr="00E559B0">
        <w:rPr>
          <w:sz w:val="24"/>
          <w:szCs w:val="24"/>
        </w:rPr>
        <w:t>в порядке и сроки, указанные в п. 2.2.3 настоящего Положения.</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42" w:name="Par550"/>
      <w:bookmarkEnd w:id="42"/>
      <w:r w:rsidRPr="00E559B0">
        <w:rPr>
          <w:sz w:val="24"/>
          <w:szCs w:val="24"/>
        </w:rPr>
        <w:t>2.4. Критерии оценки заявок на участие в конкурсе</w:t>
      </w:r>
    </w:p>
    <w:p w:rsidR="00462559" w:rsidRPr="00E559B0" w:rsidRDefault="00462559" w:rsidP="00CC1DD4">
      <w:pPr>
        <w:adjustRightInd w:val="0"/>
        <w:jc w:val="center"/>
        <w:outlineLvl w:val="1"/>
        <w:rPr>
          <w:sz w:val="24"/>
          <w:szCs w:val="24"/>
        </w:rPr>
      </w:pPr>
      <w:r w:rsidRPr="00E559B0">
        <w:rPr>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2.4.1. Чтобы определить лучшие условия исполнения </w:t>
      </w:r>
      <w:r w:rsidR="00A411AA">
        <w:rPr>
          <w:sz w:val="24"/>
          <w:szCs w:val="24"/>
        </w:rPr>
        <w:t>контракт</w:t>
      </w:r>
      <w:r w:rsidRPr="00E559B0">
        <w:rPr>
          <w:sz w:val="24"/>
          <w:szCs w:val="24"/>
        </w:rPr>
        <w:t xml:space="preserve">а, </w:t>
      </w:r>
      <w:r w:rsidR="00EB4336" w:rsidRPr="00E559B0">
        <w:rPr>
          <w:sz w:val="24"/>
          <w:szCs w:val="24"/>
        </w:rPr>
        <w:t xml:space="preserve">Заказчик </w:t>
      </w:r>
      <w:r w:rsidRPr="00E559B0">
        <w:rPr>
          <w:sz w:val="24"/>
          <w:szCs w:val="24"/>
        </w:rPr>
        <w:t>оценивает и сопоставляет заявки на участие в конкурсе по критериям, указанным в документации о закупке.</w:t>
      </w:r>
    </w:p>
    <w:p w:rsidR="00E42EE0" w:rsidRPr="00E559B0" w:rsidRDefault="00E42EE0" w:rsidP="00CC1DD4">
      <w:pPr>
        <w:adjustRightInd w:val="0"/>
        <w:ind w:firstLine="540"/>
        <w:jc w:val="both"/>
        <w:rPr>
          <w:sz w:val="24"/>
          <w:szCs w:val="24"/>
        </w:rPr>
      </w:pPr>
      <w:bookmarkStart w:id="43" w:name="Par553"/>
      <w:bookmarkEnd w:id="43"/>
      <w:r w:rsidRPr="00E559B0">
        <w:rPr>
          <w:sz w:val="24"/>
          <w:szCs w:val="24"/>
        </w:rPr>
        <w:t>2.4.2. Критериями оценки заявок на участие в конкурсе могут быть:</w:t>
      </w:r>
    </w:p>
    <w:p w:rsidR="00E42EE0" w:rsidRPr="00E559B0" w:rsidRDefault="00E42EE0" w:rsidP="00CC1DD4">
      <w:pPr>
        <w:adjustRightInd w:val="0"/>
        <w:ind w:firstLine="540"/>
        <w:jc w:val="both"/>
        <w:rPr>
          <w:sz w:val="24"/>
          <w:szCs w:val="24"/>
        </w:rPr>
      </w:pPr>
      <w:bookmarkStart w:id="44" w:name="Par554"/>
      <w:bookmarkEnd w:id="44"/>
      <w:r w:rsidRPr="00E559B0">
        <w:rPr>
          <w:sz w:val="24"/>
          <w:szCs w:val="24"/>
        </w:rPr>
        <w:t>1) цена;</w:t>
      </w:r>
    </w:p>
    <w:p w:rsidR="00E42EE0" w:rsidRPr="00E559B0" w:rsidRDefault="00E42EE0" w:rsidP="00CC1DD4">
      <w:pPr>
        <w:adjustRightInd w:val="0"/>
        <w:ind w:firstLine="540"/>
        <w:jc w:val="both"/>
        <w:rPr>
          <w:sz w:val="24"/>
          <w:szCs w:val="24"/>
        </w:rPr>
      </w:pPr>
      <w:bookmarkStart w:id="45" w:name="Par555"/>
      <w:bookmarkEnd w:id="45"/>
      <w:r w:rsidRPr="00E559B0">
        <w:rPr>
          <w:sz w:val="24"/>
          <w:szCs w:val="24"/>
        </w:rPr>
        <w:t>2) качественные и (или) функциональные характеристики (потребительские свойства) товара, качество работ, услуг;</w:t>
      </w:r>
    </w:p>
    <w:p w:rsidR="00E42EE0" w:rsidRPr="00E559B0" w:rsidRDefault="00E42EE0" w:rsidP="00CC1DD4">
      <w:pPr>
        <w:adjustRightInd w:val="0"/>
        <w:ind w:firstLine="540"/>
        <w:jc w:val="both"/>
        <w:rPr>
          <w:sz w:val="24"/>
          <w:szCs w:val="24"/>
        </w:rPr>
      </w:pPr>
      <w:bookmarkStart w:id="46" w:name="Par556"/>
      <w:bookmarkEnd w:id="46"/>
      <w:r w:rsidRPr="00E559B0">
        <w:rPr>
          <w:sz w:val="24"/>
          <w:szCs w:val="24"/>
        </w:rPr>
        <w:t>3) расходы на эксплуатацию товара;</w:t>
      </w:r>
    </w:p>
    <w:p w:rsidR="00E42EE0" w:rsidRPr="00E559B0" w:rsidRDefault="00E42EE0" w:rsidP="00CC1DD4">
      <w:pPr>
        <w:adjustRightInd w:val="0"/>
        <w:ind w:firstLine="540"/>
        <w:jc w:val="both"/>
        <w:rPr>
          <w:sz w:val="24"/>
          <w:szCs w:val="24"/>
        </w:rPr>
      </w:pPr>
      <w:bookmarkStart w:id="47" w:name="Par557"/>
      <w:bookmarkEnd w:id="47"/>
      <w:r w:rsidRPr="00E559B0">
        <w:rPr>
          <w:sz w:val="24"/>
          <w:szCs w:val="24"/>
        </w:rPr>
        <w:t>4) расходы на техническое обслуживание товара;</w:t>
      </w:r>
    </w:p>
    <w:p w:rsidR="00E42EE0" w:rsidRPr="00E559B0" w:rsidRDefault="00E42EE0" w:rsidP="00CC1DD4">
      <w:pPr>
        <w:adjustRightInd w:val="0"/>
        <w:ind w:firstLine="540"/>
        <w:jc w:val="both"/>
        <w:rPr>
          <w:sz w:val="24"/>
          <w:szCs w:val="24"/>
        </w:rPr>
      </w:pPr>
      <w:bookmarkStart w:id="48" w:name="Par558"/>
      <w:bookmarkEnd w:id="48"/>
      <w:r w:rsidRPr="00E559B0">
        <w:rPr>
          <w:sz w:val="24"/>
          <w:szCs w:val="24"/>
        </w:rPr>
        <w:t>5) сроки (периоды) поставки товара, выполнения работ, оказания услуг;</w:t>
      </w:r>
    </w:p>
    <w:p w:rsidR="00E42EE0" w:rsidRPr="00E559B0" w:rsidRDefault="00E42EE0" w:rsidP="00CC1DD4">
      <w:pPr>
        <w:adjustRightInd w:val="0"/>
        <w:ind w:firstLine="540"/>
        <w:jc w:val="both"/>
        <w:rPr>
          <w:sz w:val="24"/>
          <w:szCs w:val="24"/>
        </w:rPr>
      </w:pPr>
      <w:bookmarkStart w:id="49" w:name="Par559"/>
      <w:bookmarkEnd w:id="49"/>
      <w:r w:rsidRPr="00E559B0">
        <w:rPr>
          <w:sz w:val="24"/>
          <w:szCs w:val="24"/>
        </w:rPr>
        <w:t>6) срок, на который предоставляются гарантии качества товара, работ, услуг;</w:t>
      </w:r>
    </w:p>
    <w:p w:rsidR="00E42EE0" w:rsidRPr="00E559B0" w:rsidRDefault="00E42EE0" w:rsidP="00CC1DD4">
      <w:pPr>
        <w:adjustRightInd w:val="0"/>
        <w:ind w:firstLine="540"/>
        <w:jc w:val="both"/>
        <w:rPr>
          <w:sz w:val="24"/>
          <w:szCs w:val="24"/>
        </w:rPr>
      </w:pPr>
      <w:bookmarkStart w:id="50" w:name="Par560"/>
      <w:bookmarkEnd w:id="50"/>
      <w:r w:rsidRPr="00E559B0">
        <w:rPr>
          <w:sz w:val="24"/>
          <w:szCs w:val="24"/>
        </w:rPr>
        <w:t>7) деловая репутация участника закупок;</w:t>
      </w:r>
    </w:p>
    <w:p w:rsidR="00E42EE0" w:rsidRPr="00E559B0" w:rsidRDefault="00E42EE0" w:rsidP="00CC1DD4">
      <w:pPr>
        <w:adjustRightInd w:val="0"/>
        <w:ind w:firstLine="540"/>
        <w:jc w:val="both"/>
        <w:rPr>
          <w:sz w:val="24"/>
          <w:szCs w:val="24"/>
        </w:rPr>
      </w:pPr>
      <w:r w:rsidRPr="00E559B0">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E559B0" w:rsidRDefault="00E42EE0" w:rsidP="00CC1DD4">
      <w:pPr>
        <w:adjustRightInd w:val="0"/>
        <w:ind w:firstLine="540"/>
        <w:jc w:val="both"/>
        <w:rPr>
          <w:sz w:val="24"/>
          <w:szCs w:val="24"/>
        </w:rPr>
      </w:pPr>
      <w:r w:rsidRPr="00E559B0">
        <w:rPr>
          <w:sz w:val="24"/>
          <w:szCs w:val="24"/>
        </w:rPr>
        <w:t>9) квалификация участника закупки;</w:t>
      </w:r>
    </w:p>
    <w:p w:rsidR="00E42EE0" w:rsidRPr="00E559B0" w:rsidRDefault="00E42EE0" w:rsidP="00CC1DD4">
      <w:pPr>
        <w:adjustRightInd w:val="0"/>
        <w:ind w:firstLine="540"/>
        <w:jc w:val="both"/>
        <w:rPr>
          <w:sz w:val="24"/>
          <w:szCs w:val="24"/>
        </w:rPr>
      </w:pPr>
      <w:bookmarkStart w:id="51" w:name="Par564"/>
      <w:bookmarkEnd w:id="51"/>
      <w:r w:rsidRPr="00E559B0">
        <w:rPr>
          <w:sz w:val="24"/>
          <w:szCs w:val="24"/>
        </w:rPr>
        <w:t>10) квалификация работников участника закупки.</w:t>
      </w:r>
    </w:p>
    <w:p w:rsidR="00E42EE0" w:rsidRPr="00E559B0" w:rsidRDefault="00E42EE0" w:rsidP="00CC1DD4">
      <w:pPr>
        <w:adjustRightInd w:val="0"/>
        <w:ind w:firstLine="540"/>
        <w:jc w:val="both"/>
        <w:rPr>
          <w:sz w:val="24"/>
          <w:szCs w:val="24"/>
        </w:rPr>
      </w:pPr>
      <w:bookmarkStart w:id="52" w:name="Par565"/>
      <w:bookmarkEnd w:id="52"/>
      <w:r w:rsidRPr="00E559B0">
        <w:rPr>
          <w:sz w:val="24"/>
          <w:szCs w:val="24"/>
        </w:rPr>
        <w:t xml:space="preserve">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w:t>
      </w:r>
      <w:r w:rsidRPr="00E559B0">
        <w:rPr>
          <w:sz w:val="24"/>
          <w:szCs w:val="24"/>
        </w:rPr>
        <w:lastRenderedPageBreak/>
        <w:t>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E559B0" w:rsidRDefault="00E42EE0" w:rsidP="00CC1DD4">
      <w:pPr>
        <w:adjustRightInd w:val="0"/>
        <w:ind w:firstLine="540"/>
        <w:jc w:val="both"/>
        <w:rPr>
          <w:sz w:val="24"/>
          <w:szCs w:val="24"/>
        </w:rPr>
      </w:pPr>
      <w:r w:rsidRPr="00E559B0">
        <w:rPr>
          <w:sz w:val="24"/>
          <w:szCs w:val="24"/>
        </w:rPr>
        <w:t xml:space="preserve">2.4.4. Для оценки и сопоставления заявок по критериям, указанным в </w:t>
      </w:r>
      <w:proofErr w:type="spellStart"/>
      <w:r w:rsidRPr="00E559B0">
        <w:rPr>
          <w:sz w:val="24"/>
          <w:szCs w:val="24"/>
        </w:rPr>
        <w:t>пп</w:t>
      </w:r>
      <w:proofErr w:type="spellEnd"/>
      <w:r w:rsidRPr="00E559B0">
        <w:rPr>
          <w:sz w:val="24"/>
          <w:szCs w:val="24"/>
        </w:rPr>
        <w:t>. 1, 3, 4 п. 2.4.2 настоящего Положения, предложениям участников конкурса присваиваются баллы по следующей формуле:</w:t>
      </w:r>
    </w:p>
    <w:p w:rsidR="00E42EE0" w:rsidRPr="00E559B0" w:rsidRDefault="00E42EE0" w:rsidP="00CC1DD4">
      <w:pPr>
        <w:adjustRightInd w:val="0"/>
        <w:ind w:firstLine="540"/>
        <w:jc w:val="both"/>
        <w:rPr>
          <w:sz w:val="24"/>
          <w:szCs w:val="24"/>
        </w:rPr>
      </w:pPr>
      <w:proofErr w:type="spellStart"/>
      <w:r w:rsidRPr="00E559B0">
        <w:rPr>
          <w:sz w:val="24"/>
          <w:szCs w:val="24"/>
        </w:rPr>
        <w:t>ЦБi</w:t>
      </w:r>
      <w:proofErr w:type="spellEnd"/>
      <w:r w:rsidRPr="00E559B0">
        <w:rPr>
          <w:sz w:val="24"/>
          <w:szCs w:val="24"/>
        </w:rPr>
        <w:t xml:space="preserve"> = </w:t>
      </w:r>
      <w:proofErr w:type="spellStart"/>
      <w:r w:rsidRPr="00E559B0">
        <w:rPr>
          <w:sz w:val="24"/>
          <w:szCs w:val="24"/>
        </w:rPr>
        <w:t>Цmi</w:t>
      </w:r>
      <w:proofErr w:type="spellEnd"/>
      <w:r w:rsidR="00E559B0" w:rsidRPr="00E559B0">
        <w:rPr>
          <w:sz w:val="24"/>
          <w:szCs w:val="24"/>
        </w:rPr>
        <w:t>№</w:t>
      </w:r>
      <w:r w:rsidRPr="00E559B0">
        <w:rPr>
          <w:sz w:val="24"/>
          <w:szCs w:val="24"/>
        </w:rPr>
        <w:t xml:space="preserve"> / </w:t>
      </w:r>
      <w:proofErr w:type="spellStart"/>
      <w:r w:rsidRPr="00E559B0">
        <w:rPr>
          <w:sz w:val="24"/>
          <w:szCs w:val="24"/>
        </w:rPr>
        <w:t>Цi</w:t>
      </w:r>
      <w:proofErr w:type="spellEnd"/>
      <w:r w:rsidRPr="00E559B0">
        <w:rPr>
          <w:sz w:val="24"/>
          <w:szCs w:val="24"/>
        </w:rPr>
        <w:t xml:space="preserve"> x 100,</w:t>
      </w:r>
    </w:p>
    <w:p w:rsidR="00E42EE0" w:rsidRPr="00E559B0" w:rsidRDefault="00E42EE0" w:rsidP="00CC1DD4">
      <w:pPr>
        <w:adjustRightInd w:val="0"/>
        <w:ind w:firstLine="540"/>
        <w:jc w:val="both"/>
        <w:rPr>
          <w:sz w:val="24"/>
          <w:szCs w:val="24"/>
        </w:rPr>
      </w:pPr>
      <w:r w:rsidRPr="00E559B0">
        <w:rPr>
          <w:sz w:val="24"/>
          <w:szCs w:val="24"/>
        </w:rPr>
        <w:t xml:space="preserve">где </w:t>
      </w:r>
      <w:proofErr w:type="spellStart"/>
      <w:r w:rsidRPr="00E559B0">
        <w:rPr>
          <w:sz w:val="24"/>
          <w:szCs w:val="24"/>
        </w:rPr>
        <w:t>ЦБ</w:t>
      </w:r>
      <w:proofErr w:type="gramStart"/>
      <w:r w:rsidRPr="00E559B0">
        <w:rPr>
          <w:sz w:val="24"/>
          <w:szCs w:val="24"/>
        </w:rPr>
        <w:t>i</w:t>
      </w:r>
      <w:proofErr w:type="spellEnd"/>
      <w:proofErr w:type="gramEnd"/>
      <w:r w:rsidRPr="00E559B0">
        <w:rPr>
          <w:sz w:val="24"/>
          <w:szCs w:val="24"/>
        </w:rPr>
        <w:t xml:space="preserve"> - количество баллов по критерию;</w:t>
      </w:r>
    </w:p>
    <w:p w:rsidR="00E42EE0" w:rsidRPr="00E559B0" w:rsidRDefault="00E42EE0" w:rsidP="00CC1DD4">
      <w:pPr>
        <w:adjustRightInd w:val="0"/>
        <w:ind w:firstLine="540"/>
        <w:jc w:val="both"/>
        <w:rPr>
          <w:sz w:val="24"/>
          <w:szCs w:val="24"/>
        </w:rPr>
      </w:pPr>
      <w:proofErr w:type="spellStart"/>
      <w:r w:rsidRPr="00E559B0">
        <w:rPr>
          <w:sz w:val="24"/>
          <w:szCs w:val="24"/>
        </w:rPr>
        <w:t>Цmi</w:t>
      </w:r>
      <w:proofErr w:type="spellEnd"/>
      <w:r w:rsidR="00E559B0" w:rsidRPr="00E559B0">
        <w:rPr>
          <w:sz w:val="24"/>
          <w:szCs w:val="24"/>
        </w:rPr>
        <w:t>№</w:t>
      </w:r>
      <w:r w:rsidRPr="00E559B0">
        <w:rPr>
          <w:sz w:val="24"/>
          <w:szCs w:val="24"/>
        </w:rPr>
        <w:t xml:space="preserve"> - минимальное предложение из сделанных участниками закупки;</w:t>
      </w:r>
    </w:p>
    <w:p w:rsidR="00E42EE0" w:rsidRPr="00E559B0" w:rsidRDefault="00E42EE0" w:rsidP="00CC1DD4">
      <w:pPr>
        <w:adjustRightInd w:val="0"/>
        <w:ind w:firstLine="540"/>
        <w:jc w:val="both"/>
        <w:rPr>
          <w:sz w:val="24"/>
          <w:szCs w:val="24"/>
        </w:rPr>
      </w:pPr>
      <w:proofErr w:type="spellStart"/>
      <w:r w:rsidRPr="00E559B0">
        <w:rPr>
          <w:sz w:val="24"/>
          <w:szCs w:val="24"/>
        </w:rPr>
        <w:t>Цi</w:t>
      </w:r>
      <w:proofErr w:type="spellEnd"/>
      <w:r w:rsidRPr="00E559B0">
        <w:rPr>
          <w:sz w:val="24"/>
          <w:szCs w:val="24"/>
        </w:rPr>
        <w:t xml:space="preserve"> - предложение участника, которое оценивается.</w:t>
      </w:r>
    </w:p>
    <w:p w:rsidR="00E42EE0" w:rsidRPr="00E559B0" w:rsidRDefault="00E42EE0" w:rsidP="00CC1DD4">
      <w:pPr>
        <w:adjustRightInd w:val="0"/>
        <w:ind w:firstLine="540"/>
        <w:jc w:val="both"/>
        <w:rPr>
          <w:sz w:val="24"/>
          <w:szCs w:val="24"/>
        </w:rPr>
      </w:pPr>
      <w:r w:rsidRPr="00E559B0">
        <w:rPr>
          <w:sz w:val="24"/>
          <w:szCs w:val="24"/>
        </w:rPr>
        <w:t xml:space="preserve">2.4.5. Для оценки и сопоставления заявок по критериям, указанным в </w:t>
      </w:r>
      <w:proofErr w:type="spellStart"/>
      <w:r w:rsidRPr="00E559B0">
        <w:rPr>
          <w:sz w:val="24"/>
          <w:szCs w:val="24"/>
        </w:rPr>
        <w:t>пп</w:t>
      </w:r>
      <w:proofErr w:type="spellEnd"/>
      <w:r w:rsidRPr="00E559B0">
        <w:rPr>
          <w:sz w:val="24"/>
          <w:szCs w:val="24"/>
        </w:rPr>
        <w:t>. 5, 6 п. 2.4.2 настоящего Положения, предложениям участников конкурса присваиваются баллы по следующей формуле:</w:t>
      </w:r>
    </w:p>
    <w:p w:rsidR="00E42EE0" w:rsidRPr="00E559B0" w:rsidRDefault="00E42EE0" w:rsidP="00CC1DD4">
      <w:pPr>
        <w:adjustRightInd w:val="0"/>
        <w:ind w:firstLine="540"/>
        <w:jc w:val="both"/>
        <w:rPr>
          <w:sz w:val="24"/>
          <w:szCs w:val="24"/>
        </w:rPr>
      </w:pPr>
      <w:proofErr w:type="spellStart"/>
      <w:r w:rsidRPr="00E559B0">
        <w:rPr>
          <w:sz w:val="24"/>
          <w:szCs w:val="24"/>
        </w:rPr>
        <w:t>СБi</w:t>
      </w:r>
      <w:proofErr w:type="spellEnd"/>
      <w:r w:rsidRPr="00E559B0">
        <w:rPr>
          <w:sz w:val="24"/>
          <w:szCs w:val="24"/>
        </w:rPr>
        <w:t xml:space="preserve"> = </w:t>
      </w:r>
      <w:proofErr w:type="spellStart"/>
      <w:r w:rsidRPr="00E559B0">
        <w:rPr>
          <w:sz w:val="24"/>
          <w:szCs w:val="24"/>
        </w:rPr>
        <w:t>Сmi</w:t>
      </w:r>
      <w:proofErr w:type="spellEnd"/>
      <w:r w:rsidR="00E559B0" w:rsidRPr="00E559B0">
        <w:rPr>
          <w:sz w:val="24"/>
          <w:szCs w:val="24"/>
        </w:rPr>
        <w:t>№</w:t>
      </w:r>
      <w:r w:rsidRPr="00E559B0">
        <w:rPr>
          <w:sz w:val="24"/>
          <w:szCs w:val="24"/>
        </w:rPr>
        <w:t xml:space="preserve"> / </w:t>
      </w:r>
      <w:proofErr w:type="spellStart"/>
      <w:r w:rsidRPr="00E559B0">
        <w:rPr>
          <w:sz w:val="24"/>
          <w:szCs w:val="24"/>
        </w:rPr>
        <w:t>Сi</w:t>
      </w:r>
      <w:proofErr w:type="spellEnd"/>
      <w:r w:rsidRPr="00E559B0">
        <w:rPr>
          <w:sz w:val="24"/>
          <w:szCs w:val="24"/>
        </w:rPr>
        <w:t xml:space="preserve"> x 100,</w:t>
      </w:r>
    </w:p>
    <w:p w:rsidR="00E42EE0" w:rsidRPr="00E559B0" w:rsidRDefault="00E42EE0" w:rsidP="00CC1DD4">
      <w:pPr>
        <w:adjustRightInd w:val="0"/>
        <w:ind w:firstLine="540"/>
        <w:jc w:val="both"/>
        <w:rPr>
          <w:sz w:val="24"/>
          <w:szCs w:val="24"/>
        </w:rPr>
      </w:pPr>
      <w:r w:rsidRPr="00E559B0">
        <w:rPr>
          <w:sz w:val="24"/>
          <w:szCs w:val="24"/>
        </w:rPr>
        <w:t xml:space="preserve">где </w:t>
      </w:r>
      <w:proofErr w:type="spellStart"/>
      <w:r w:rsidRPr="00E559B0">
        <w:rPr>
          <w:sz w:val="24"/>
          <w:szCs w:val="24"/>
        </w:rPr>
        <w:t>СБ</w:t>
      </w:r>
      <w:proofErr w:type="gramStart"/>
      <w:r w:rsidRPr="00E559B0">
        <w:rPr>
          <w:sz w:val="24"/>
          <w:szCs w:val="24"/>
        </w:rPr>
        <w:t>i</w:t>
      </w:r>
      <w:proofErr w:type="spellEnd"/>
      <w:proofErr w:type="gramEnd"/>
      <w:r w:rsidRPr="00E559B0">
        <w:rPr>
          <w:sz w:val="24"/>
          <w:szCs w:val="24"/>
        </w:rPr>
        <w:t xml:space="preserve"> - количество баллов по критерию;</w:t>
      </w:r>
    </w:p>
    <w:p w:rsidR="00E42EE0" w:rsidRPr="00E559B0" w:rsidRDefault="00E42EE0" w:rsidP="00CC1DD4">
      <w:pPr>
        <w:adjustRightInd w:val="0"/>
        <w:ind w:firstLine="540"/>
        <w:jc w:val="both"/>
        <w:rPr>
          <w:sz w:val="24"/>
          <w:szCs w:val="24"/>
        </w:rPr>
      </w:pPr>
      <w:proofErr w:type="spellStart"/>
      <w:r w:rsidRPr="00E559B0">
        <w:rPr>
          <w:sz w:val="24"/>
          <w:szCs w:val="24"/>
        </w:rPr>
        <w:t>Сmi</w:t>
      </w:r>
      <w:proofErr w:type="spellEnd"/>
      <w:r w:rsidR="00E559B0" w:rsidRPr="00E559B0">
        <w:rPr>
          <w:sz w:val="24"/>
          <w:szCs w:val="24"/>
        </w:rPr>
        <w:t>№</w:t>
      </w:r>
      <w:r w:rsidRPr="00E559B0">
        <w:rPr>
          <w:sz w:val="24"/>
          <w:szCs w:val="24"/>
        </w:rPr>
        <w:t xml:space="preserve"> - минимальное предложение из сделанных участниками;</w:t>
      </w:r>
    </w:p>
    <w:p w:rsidR="00E42EE0" w:rsidRPr="00E559B0" w:rsidRDefault="00E42EE0" w:rsidP="00CC1DD4">
      <w:pPr>
        <w:adjustRightInd w:val="0"/>
        <w:ind w:firstLine="540"/>
        <w:jc w:val="both"/>
        <w:rPr>
          <w:sz w:val="24"/>
          <w:szCs w:val="24"/>
        </w:rPr>
      </w:pPr>
      <w:proofErr w:type="spellStart"/>
      <w:r w:rsidRPr="00E559B0">
        <w:rPr>
          <w:sz w:val="24"/>
          <w:szCs w:val="24"/>
        </w:rPr>
        <w:t>Сi</w:t>
      </w:r>
      <w:proofErr w:type="spellEnd"/>
      <w:r w:rsidRPr="00E559B0">
        <w:rPr>
          <w:sz w:val="24"/>
          <w:szCs w:val="24"/>
        </w:rPr>
        <w:t xml:space="preserve"> - предложение участника, которое оценивается.</w:t>
      </w:r>
    </w:p>
    <w:p w:rsidR="00E42EE0" w:rsidRPr="00E559B0" w:rsidRDefault="00E42EE0" w:rsidP="00CC1DD4">
      <w:pPr>
        <w:adjustRightInd w:val="0"/>
        <w:ind w:firstLine="540"/>
        <w:jc w:val="both"/>
        <w:rPr>
          <w:sz w:val="24"/>
          <w:szCs w:val="24"/>
        </w:rPr>
      </w:pPr>
      <w:r w:rsidRPr="00E559B0">
        <w:rPr>
          <w:sz w:val="24"/>
          <w:szCs w:val="24"/>
        </w:rPr>
        <w:t xml:space="preserve">2.4.6. Для оценки и сопоставления заявок по критериям, указанным в </w:t>
      </w:r>
      <w:proofErr w:type="spellStart"/>
      <w:r w:rsidRPr="00E559B0">
        <w:rPr>
          <w:sz w:val="24"/>
          <w:szCs w:val="24"/>
        </w:rPr>
        <w:t>пп</w:t>
      </w:r>
      <w:proofErr w:type="spellEnd"/>
      <w:r w:rsidRPr="00E559B0">
        <w:rPr>
          <w:sz w:val="24"/>
          <w:szCs w:val="24"/>
        </w:rPr>
        <w:t>. 2, 7 - 10 п. 2.4.2 настоящего Положения, в конкурсной документации устанавливаются:</w:t>
      </w:r>
    </w:p>
    <w:p w:rsidR="00E42EE0" w:rsidRPr="00E559B0" w:rsidRDefault="00E42EE0" w:rsidP="00CC1DD4">
      <w:pPr>
        <w:adjustRightInd w:val="0"/>
        <w:ind w:firstLine="540"/>
        <w:jc w:val="both"/>
        <w:rPr>
          <w:sz w:val="24"/>
          <w:szCs w:val="24"/>
        </w:rPr>
      </w:pPr>
      <w:r w:rsidRPr="00E559B0">
        <w:rPr>
          <w:sz w:val="24"/>
          <w:szCs w:val="24"/>
        </w:rPr>
        <w:t>1) показатели (подкритерии), по которым будет оцениваться каждый критерий;</w:t>
      </w:r>
    </w:p>
    <w:p w:rsidR="00E42EE0" w:rsidRPr="00E559B0" w:rsidRDefault="00E42EE0" w:rsidP="00CC1DD4">
      <w:pPr>
        <w:adjustRightInd w:val="0"/>
        <w:ind w:firstLine="540"/>
        <w:jc w:val="both"/>
        <w:rPr>
          <w:sz w:val="24"/>
          <w:szCs w:val="24"/>
        </w:rPr>
      </w:pPr>
      <w:r w:rsidRPr="00E559B0">
        <w:rPr>
          <w:sz w:val="24"/>
          <w:szCs w:val="24"/>
        </w:rPr>
        <w:t>2) минимальное и максимальное количество баллов, которое может быть присвоено по каждому показателю;</w:t>
      </w:r>
    </w:p>
    <w:p w:rsidR="00E42EE0" w:rsidRPr="00E559B0" w:rsidRDefault="00E42EE0" w:rsidP="00CC1DD4">
      <w:pPr>
        <w:adjustRightInd w:val="0"/>
        <w:ind w:firstLine="540"/>
        <w:jc w:val="both"/>
        <w:rPr>
          <w:sz w:val="24"/>
          <w:szCs w:val="24"/>
        </w:rPr>
      </w:pPr>
      <w:r w:rsidRPr="00E559B0">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42EE0" w:rsidRPr="00E559B0" w:rsidRDefault="00E42EE0" w:rsidP="00CC1DD4">
      <w:pPr>
        <w:adjustRightInd w:val="0"/>
        <w:ind w:firstLine="540"/>
        <w:jc w:val="both"/>
        <w:rPr>
          <w:sz w:val="24"/>
          <w:szCs w:val="24"/>
        </w:rPr>
      </w:pPr>
      <w:r w:rsidRPr="00E559B0">
        <w:rPr>
          <w:sz w:val="24"/>
          <w:szCs w:val="24"/>
        </w:rPr>
        <w:t>4) значимость каждого из показателей.</w:t>
      </w:r>
    </w:p>
    <w:p w:rsidR="00E42EE0" w:rsidRPr="00E559B0" w:rsidRDefault="00E42EE0" w:rsidP="00CC1DD4">
      <w:pPr>
        <w:adjustRightInd w:val="0"/>
        <w:ind w:firstLine="540"/>
        <w:jc w:val="both"/>
        <w:rPr>
          <w:sz w:val="24"/>
          <w:szCs w:val="24"/>
        </w:rPr>
      </w:pPr>
      <w:r w:rsidRPr="00E559B0">
        <w:rPr>
          <w:sz w:val="24"/>
          <w:szCs w:val="24"/>
        </w:rPr>
        <w:t>Совокупная значимость всех показателей по одному критерию должна быть равна 100</w:t>
      </w:r>
      <w:r w:rsidR="00EB4336" w:rsidRPr="00E559B0">
        <w:rPr>
          <w:sz w:val="24"/>
          <w:szCs w:val="24"/>
        </w:rPr>
        <w:t xml:space="preserve"> процентам</w:t>
      </w:r>
      <w:r w:rsidRPr="00E559B0">
        <w:rPr>
          <w:sz w:val="24"/>
          <w:szCs w:val="24"/>
        </w:rPr>
        <w:t>. Предложениям участников конкурса по показателям присваиваются баллы по следующей формуле:</w:t>
      </w:r>
    </w:p>
    <w:p w:rsidR="00E42EE0" w:rsidRPr="00E559B0" w:rsidRDefault="00E42EE0" w:rsidP="00CC1DD4">
      <w:pPr>
        <w:adjustRightInd w:val="0"/>
        <w:ind w:firstLine="540"/>
        <w:jc w:val="both"/>
        <w:rPr>
          <w:sz w:val="24"/>
          <w:szCs w:val="24"/>
        </w:rPr>
      </w:pPr>
      <w:proofErr w:type="spellStart"/>
      <w:r w:rsidRPr="00E559B0">
        <w:rPr>
          <w:sz w:val="24"/>
          <w:szCs w:val="24"/>
        </w:rPr>
        <w:t>ПБi</w:t>
      </w:r>
      <w:proofErr w:type="spellEnd"/>
      <w:r w:rsidRPr="00E559B0">
        <w:rPr>
          <w:sz w:val="24"/>
          <w:szCs w:val="24"/>
        </w:rPr>
        <w:t xml:space="preserve"> = </w:t>
      </w:r>
      <w:proofErr w:type="spellStart"/>
      <w:r w:rsidRPr="00E559B0">
        <w:rPr>
          <w:sz w:val="24"/>
          <w:szCs w:val="24"/>
        </w:rPr>
        <w:t>Пi</w:t>
      </w:r>
      <w:proofErr w:type="spellEnd"/>
      <w:r w:rsidRPr="00E559B0">
        <w:rPr>
          <w:sz w:val="24"/>
          <w:szCs w:val="24"/>
        </w:rPr>
        <w:t xml:space="preserve"> / </w:t>
      </w:r>
      <w:proofErr w:type="spellStart"/>
      <w:r w:rsidRPr="00E559B0">
        <w:rPr>
          <w:sz w:val="24"/>
          <w:szCs w:val="24"/>
        </w:rPr>
        <w:t>Пmax</w:t>
      </w:r>
      <w:proofErr w:type="spellEnd"/>
      <w:r w:rsidRPr="00E559B0">
        <w:rPr>
          <w:sz w:val="24"/>
          <w:szCs w:val="24"/>
        </w:rPr>
        <w:t xml:space="preserve"> x ЗП,</w:t>
      </w:r>
    </w:p>
    <w:p w:rsidR="00E42EE0" w:rsidRPr="00E559B0" w:rsidRDefault="00E42EE0" w:rsidP="00CC1DD4">
      <w:pPr>
        <w:adjustRightInd w:val="0"/>
        <w:ind w:firstLine="540"/>
        <w:jc w:val="both"/>
        <w:rPr>
          <w:sz w:val="24"/>
          <w:szCs w:val="24"/>
        </w:rPr>
      </w:pPr>
      <w:r w:rsidRPr="00E559B0">
        <w:rPr>
          <w:sz w:val="24"/>
          <w:szCs w:val="24"/>
        </w:rPr>
        <w:t xml:space="preserve">где </w:t>
      </w:r>
      <w:proofErr w:type="spellStart"/>
      <w:r w:rsidRPr="00E559B0">
        <w:rPr>
          <w:sz w:val="24"/>
          <w:szCs w:val="24"/>
        </w:rPr>
        <w:t>ПБ</w:t>
      </w:r>
      <w:proofErr w:type="gramStart"/>
      <w:r w:rsidRPr="00E559B0">
        <w:rPr>
          <w:sz w:val="24"/>
          <w:szCs w:val="24"/>
        </w:rPr>
        <w:t>i</w:t>
      </w:r>
      <w:proofErr w:type="spellEnd"/>
      <w:proofErr w:type="gramEnd"/>
      <w:r w:rsidRPr="00E559B0">
        <w:rPr>
          <w:sz w:val="24"/>
          <w:szCs w:val="24"/>
        </w:rPr>
        <w:t xml:space="preserve"> - количество баллов по показателю;</w:t>
      </w:r>
    </w:p>
    <w:p w:rsidR="00E42EE0" w:rsidRPr="00E559B0" w:rsidRDefault="00E42EE0" w:rsidP="00CC1DD4">
      <w:pPr>
        <w:adjustRightInd w:val="0"/>
        <w:ind w:firstLine="540"/>
        <w:jc w:val="both"/>
        <w:rPr>
          <w:sz w:val="24"/>
          <w:szCs w:val="24"/>
        </w:rPr>
      </w:pPr>
      <w:proofErr w:type="spellStart"/>
      <w:r w:rsidRPr="00E559B0">
        <w:rPr>
          <w:sz w:val="24"/>
          <w:szCs w:val="24"/>
        </w:rPr>
        <w:t>Пi</w:t>
      </w:r>
      <w:proofErr w:type="spellEnd"/>
      <w:r w:rsidRPr="00E559B0">
        <w:rPr>
          <w:sz w:val="24"/>
          <w:szCs w:val="24"/>
        </w:rPr>
        <w:t xml:space="preserve"> - предложение участника, которое оценивается;</w:t>
      </w:r>
    </w:p>
    <w:p w:rsidR="00E42EE0" w:rsidRPr="00E559B0" w:rsidRDefault="00E42EE0" w:rsidP="00CC1DD4">
      <w:pPr>
        <w:adjustRightInd w:val="0"/>
        <w:ind w:firstLine="540"/>
        <w:jc w:val="both"/>
        <w:rPr>
          <w:sz w:val="24"/>
          <w:szCs w:val="24"/>
        </w:rPr>
      </w:pPr>
      <w:proofErr w:type="spellStart"/>
      <w:r w:rsidRPr="00E559B0">
        <w:rPr>
          <w:sz w:val="24"/>
          <w:szCs w:val="24"/>
        </w:rPr>
        <w:t>Пmax</w:t>
      </w:r>
      <w:proofErr w:type="spellEnd"/>
      <w:r w:rsidRPr="00E559B0">
        <w:rPr>
          <w:sz w:val="24"/>
          <w:szCs w:val="24"/>
        </w:rPr>
        <w:t xml:space="preserve"> - предложение, за которое присваивается максимальное количество баллов;</w:t>
      </w:r>
    </w:p>
    <w:p w:rsidR="00E42EE0" w:rsidRPr="00E559B0" w:rsidRDefault="00E42EE0" w:rsidP="00CC1DD4">
      <w:pPr>
        <w:adjustRightInd w:val="0"/>
        <w:ind w:firstLine="540"/>
        <w:jc w:val="both"/>
        <w:rPr>
          <w:sz w:val="24"/>
          <w:szCs w:val="24"/>
        </w:rPr>
      </w:pPr>
      <w:r w:rsidRPr="00E559B0">
        <w:rPr>
          <w:sz w:val="24"/>
          <w:szCs w:val="24"/>
        </w:rPr>
        <w:t>ЗП - значимость показателя.</w:t>
      </w:r>
    </w:p>
    <w:p w:rsidR="00E42EE0" w:rsidRPr="00E559B0" w:rsidRDefault="00E42EE0" w:rsidP="00CC1DD4">
      <w:pPr>
        <w:adjustRightInd w:val="0"/>
        <w:ind w:firstLine="540"/>
        <w:jc w:val="both"/>
        <w:rPr>
          <w:sz w:val="24"/>
          <w:szCs w:val="24"/>
        </w:rPr>
      </w:pPr>
      <w:r w:rsidRPr="00E559B0">
        <w:rPr>
          <w:sz w:val="24"/>
          <w:szCs w:val="24"/>
        </w:rPr>
        <w:t>2.4.7. Итоговые баллы по каждому критерию определя</w:t>
      </w:r>
      <w:r w:rsidR="00AF2017" w:rsidRPr="00E559B0">
        <w:rPr>
          <w:sz w:val="24"/>
          <w:szCs w:val="24"/>
        </w:rPr>
        <w:t>ю</w:t>
      </w:r>
      <w:r w:rsidRPr="00E559B0">
        <w:rPr>
          <w:sz w:val="24"/>
          <w:szCs w:val="24"/>
        </w:rPr>
        <w:t>тся путем произведения количества баллов (суммы баллов по показателям) на значимость критерия.</w:t>
      </w:r>
    </w:p>
    <w:p w:rsidR="00E42EE0" w:rsidRPr="00E559B0" w:rsidRDefault="00E42EE0" w:rsidP="00CC1DD4">
      <w:pPr>
        <w:adjustRightInd w:val="0"/>
        <w:ind w:firstLine="540"/>
        <w:jc w:val="both"/>
        <w:rPr>
          <w:sz w:val="24"/>
          <w:szCs w:val="24"/>
        </w:rPr>
      </w:pPr>
      <w:r w:rsidRPr="00E559B0">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E559B0" w:rsidRDefault="00E42EE0" w:rsidP="00CC1DD4">
      <w:pPr>
        <w:adjustRightInd w:val="0"/>
        <w:ind w:firstLine="540"/>
        <w:jc w:val="both"/>
        <w:rPr>
          <w:sz w:val="24"/>
          <w:szCs w:val="24"/>
        </w:rPr>
      </w:pPr>
      <w:bookmarkStart w:id="53" w:name="Par589"/>
      <w:bookmarkEnd w:id="53"/>
      <w:r w:rsidRPr="00E559B0">
        <w:rPr>
          <w:sz w:val="24"/>
          <w:szCs w:val="24"/>
        </w:rPr>
        <w:t>2.4.9. Победителем конкурса признается участник, заявке которого присвоено наибольшее количество баллов.</w:t>
      </w:r>
    </w:p>
    <w:p w:rsidR="00E42EE0" w:rsidRPr="00E559B0" w:rsidRDefault="00E42EE0" w:rsidP="00CC1DD4">
      <w:pPr>
        <w:adjustRightInd w:val="0"/>
        <w:ind w:firstLine="540"/>
        <w:jc w:val="both"/>
        <w:rPr>
          <w:sz w:val="24"/>
          <w:szCs w:val="24"/>
        </w:rPr>
      </w:pPr>
      <w:r w:rsidRPr="00E559B0">
        <w:rPr>
          <w:sz w:val="24"/>
          <w:szCs w:val="24"/>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w:t>
      </w:r>
      <w:r w:rsidR="00A411AA">
        <w:rPr>
          <w:sz w:val="24"/>
          <w:szCs w:val="24"/>
        </w:rPr>
        <w:t>контракт</w:t>
      </w:r>
      <w:r w:rsidRPr="00E559B0">
        <w:rPr>
          <w:sz w:val="24"/>
          <w:szCs w:val="24"/>
        </w:rPr>
        <w:t>а.</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54" w:name="Par592"/>
      <w:bookmarkEnd w:id="54"/>
      <w:r w:rsidRPr="00E559B0">
        <w:rPr>
          <w:sz w:val="24"/>
          <w:szCs w:val="24"/>
        </w:rPr>
        <w:t>2.5. Порядок подачи заявок на участие в конкурсе</w:t>
      </w:r>
    </w:p>
    <w:p w:rsidR="00462559" w:rsidRPr="00E559B0" w:rsidRDefault="00462559" w:rsidP="00CC1DD4">
      <w:pPr>
        <w:adjustRightInd w:val="0"/>
        <w:jc w:val="center"/>
        <w:outlineLvl w:val="1"/>
        <w:rPr>
          <w:sz w:val="24"/>
          <w:szCs w:val="24"/>
        </w:rPr>
      </w:pPr>
      <w:r w:rsidRPr="00E559B0">
        <w:rPr>
          <w:sz w:val="24"/>
          <w:szCs w:val="24"/>
        </w:rPr>
        <w:t>в электронной форме</w:t>
      </w:r>
    </w:p>
    <w:p w:rsidR="00E42EE0" w:rsidRPr="00E559B0" w:rsidRDefault="00E42EE0" w:rsidP="00CC1DD4">
      <w:pPr>
        <w:adjustRightInd w:val="0"/>
        <w:jc w:val="both"/>
        <w:rPr>
          <w:sz w:val="24"/>
          <w:szCs w:val="24"/>
        </w:rPr>
      </w:pPr>
    </w:p>
    <w:p w:rsidR="00462559" w:rsidRPr="00E559B0" w:rsidRDefault="00E42EE0" w:rsidP="00CC1DD4">
      <w:pPr>
        <w:adjustRightInd w:val="0"/>
        <w:ind w:firstLine="540"/>
        <w:jc w:val="both"/>
        <w:rPr>
          <w:sz w:val="24"/>
          <w:szCs w:val="24"/>
        </w:rPr>
      </w:pPr>
      <w:r w:rsidRPr="00E559B0">
        <w:rPr>
          <w:sz w:val="24"/>
          <w:szCs w:val="24"/>
        </w:rPr>
        <w:t xml:space="preserve">2.5.1. </w:t>
      </w:r>
      <w:r w:rsidR="00462559" w:rsidRPr="00E559B0">
        <w:rPr>
          <w:sz w:val="24"/>
          <w:szCs w:val="24"/>
        </w:rPr>
        <w:t>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E42EE0" w:rsidRPr="00E559B0" w:rsidRDefault="00E42EE0" w:rsidP="00CC1DD4">
      <w:pPr>
        <w:adjustRightInd w:val="0"/>
        <w:ind w:firstLine="540"/>
        <w:jc w:val="both"/>
        <w:rPr>
          <w:sz w:val="24"/>
          <w:szCs w:val="24"/>
        </w:rPr>
      </w:pPr>
      <w:r w:rsidRPr="00E559B0">
        <w:rPr>
          <w:sz w:val="24"/>
          <w:szCs w:val="24"/>
        </w:rPr>
        <w:t xml:space="preserve">2.5.2. </w:t>
      </w:r>
      <w:r w:rsidR="00462559" w:rsidRPr="00E559B0">
        <w:rPr>
          <w:sz w:val="24"/>
          <w:szCs w:val="24"/>
        </w:rPr>
        <w:t>Участник закупки подает заявку в срок, который установлен извещением и документацией о проведении конкурса. Прием заявок на участие в конкурсе прекр</w:t>
      </w:r>
      <w:r w:rsidR="00EE5C85" w:rsidRPr="00E559B0">
        <w:rPr>
          <w:sz w:val="24"/>
          <w:szCs w:val="24"/>
        </w:rPr>
        <w:t>ащается в день и время, указанны</w:t>
      </w:r>
      <w:r w:rsidR="00462559" w:rsidRPr="00E559B0">
        <w:rPr>
          <w:sz w:val="24"/>
          <w:szCs w:val="24"/>
        </w:rPr>
        <w:t>е в извещении о проведении конкурса.</w:t>
      </w:r>
    </w:p>
    <w:p w:rsidR="00E42EE0" w:rsidRPr="00E559B0" w:rsidRDefault="00E42EE0" w:rsidP="00CC1DD4">
      <w:pPr>
        <w:adjustRightInd w:val="0"/>
        <w:ind w:firstLine="540"/>
        <w:jc w:val="both"/>
        <w:rPr>
          <w:sz w:val="24"/>
          <w:szCs w:val="24"/>
        </w:rPr>
      </w:pPr>
      <w:r w:rsidRPr="00E559B0">
        <w:rPr>
          <w:sz w:val="24"/>
          <w:szCs w:val="24"/>
        </w:rPr>
        <w:t>2.5.3. Заявка на участие в конкурсе должна включать:</w:t>
      </w:r>
    </w:p>
    <w:p w:rsidR="00E42EE0" w:rsidRPr="00E559B0" w:rsidRDefault="00E42EE0" w:rsidP="00CC1DD4">
      <w:pPr>
        <w:adjustRightInd w:val="0"/>
        <w:ind w:firstLine="540"/>
        <w:jc w:val="both"/>
        <w:rPr>
          <w:sz w:val="24"/>
          <w:szCs w:val="24"/>
        </w:rPr>
      </w:pPr>
      <w:r w:rsidRPr="00E559B0">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E559B0" w:rsidRDefault="00E42EE0" w:rsidP="00CC1DD4">
      <w:pPr>
        <w:adjustRightInd w:val="0"/>
        <w:ind w:firstLine="540"/>
        <w:jc w:val="both"/>
        <w:rPr>
          <w:sz w:val="24"/>
          <w:szCs w:val="24"/>
        </w:rPr>
      </w:pPr>
      <w:r w:rsidRPr="00E559B0">
        <w:rPr>
          <w:sz w:val="24"/>
          <w:szCs w:val="24"/>
        </w:rPr>
        <w:t>2) копии учредительных документов участника закупок (для юридических лиц);</w:t>
      </w:r>
    </w:p>
    <w:p w:rsidR="00E42EE0" w:rsidRPr="00E559B0" w:rsidRDefault="00E42EE0" w:rsidP="00CC1DD4">
      <w:pPr>
        <w:adjustRightInd w:val="0"/>
        <w:ind w:firstLine="540"/>
        <w:jc w:val="both"/>
        <w:rPr>
          <w:sz w:val="24"/>
          <w:szCs w:val="24"/>
        </w:rPr>
      </w:pPr>
      <w:r w:rsidRPr="00E559B0">
        <w:rPr>
          <w:sz w:val="24"/>
          <w:szCs w:val="24"/>
        </w:rPr>
        <w:t>3) копии документов, удостоверяющих личность (для физических лиц);</w:t>
      </w:r>
    </w:p>
    <w:p w:rsidR="00E42EE0" w:rsidRPr="00E559B0" w:rsidRDefault="00E42EE0" w:rsidP="00CC1DD4">
      <w:pPr>
        <w:adjustRightInd w:val="0"/>
        <w:ind w:firstLine="540"/>
        <w:jc w:val="both"/>
        <w:rPr>
          <w:sz w:val="24"/>
          <w:szCs w:val="24"/>
        </w:rPr>
      </w:pPr>
      <w:r w:rsidRPr="00E559B0">
        <w:rPr>
          <w:sz w:val="24"/>
          <w:szCs w:val="24"/>
        </w:rPr>
        <w:lastRenderedPageBreak/>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E559B0" w:rsidRDefault="00E42EE0" w:rsidP="00CC1DD4">
      <w:pPr>
        <w:adjustRightInd w:val="0"/>
        <w:ind w:firstLine="540"/>
        <w:jc w:val="both"/>
        <w:rPr>
          <w:sz w:val="24"/>
          <w:szCs w:val="24"/>
        </w:rPr>
      </w:pPr>
      <w:r w:rsidRPr="00E559B0">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E559B0" w:rsidRDefault="00E42EE0" w:rsidP="00CC1DD4">
      <w:pPr>
        <w:adjustRightInd w:val="0"/>
        <w:ind w:firstLine="540"/>
        <w:jc w:val="both"/>
        <w:rPr>
          <w:sz w:val="24"/>
          <w:szCs w:val="24"/>
        </w:rPr>
      </w:pPr>
      <w:r w:rsidRPr="00E559B0">
        <w:rPr>
          <w:sz w:val="24"/>
          <w:szCs w:val="24"/>
        </w:rPr>
        <w:t>6) документ, подтверждающий полномочия лица осуществлять действия от имени участника за</w:t>
      </w:r>
      <w:r w:rsidR="00AF2017" w:rsidRPr="00E559B0">
        <w:rPr>
          <w:sz w:val="24"/>
          <w:szCs w:val="24"/>
        </w:rPr>
        <w:t>купок - юридического лица (копию</w:t>
      </w:r>
      <w:r w:rsidRPr="00E559B0">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E559B0" w:rsidRDefault="00E42EE0" w:rsidP="00CC1DD4">
      <w:pPr>
        <w:adjustRightInd w:val="0"/>
        <w:ind w:firstLine="540"/>
        <w:jc w:val="both"/>
        <w:rPr>
          <w:sz w:val="24"/>
          <w:szCs w:val="24"/>
        </w:rPr>
      </w:pPr>
      <w:r w:rsidRPr="00E559B0">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w:t>
      </w:r>
      <w:r w:rsidR="00A411AA">
        <w:rPr>
          <w:sz w:val="24"/>
          <w:szCs w:val="24"/>
        </w:rPr>
        <w:t>контракт</w:t>
      </w:r>
      <w:r w:rsidRPr="00E559B0">
        <w:rPr>
          <w:sz w:val="24"/>
          <w:szCs w:val="24"/>
        </w:rPr>
        <w:t xml:space="preserve">а, предоставление обеспечения исполнения </w:t>
      </w:r>
      <w:r w:rsidR="00A411AA">
        <w:rPr>
          <w:sz w:val="24"/>
          <w:szCs w:val="24"/>
        </w:rPr>
        <w:t>контракт</w:t>
      </w:r>
      <w:r w:rsidRPr="00E559B0">
        <w:rPr>
          <w:sz w:val="24"/>
          <w:szCs w:val="24"/>
        </w:rPr>
        <w:t>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E559B0" w:rsidRDefault="00E42EE0" w:rsidP="00CC1DD4">
      <w:pPr>
        <w:adjustRightInd w:val="0"/>
        <w:ind w:firstLine="540"/>
        <w:jc w:val="both"/>
        <w:rPr>
          <w:sz w:val="24"/>
          <w:szCs w:val="24"/>
        </w:rPr>
      </w:pPr>
      <w:r w:rsidRPr="00E559B0">
        <w:rPr>
          <w:sz w:val="24"/>
          <w:szCs w:val="24"/>
        </w:rPr>
        <w:t>8) документ, декларирующий следующее:</w:t>
      </w:r>
    </w:p>
    <w:p w:rsidR="00E42EE0" w:rsidRPr="00E559B0" w:rsidRDefault="00E42EE0" w:rsidP="00CC1DD4">
      <w:pPr>
        <w:adjustRightInd w:val="0"/>
        <w:ind w:firstLine="540"/>
        <w:jc w:val="both"/>
        <w:rPr>
          <w:sz w:val="24"/>
          <w:szCs w:val="24"/>
        </w:rPr>
      </w:pPr>
      <w:r w:rsidRPr="00E559B0">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559B0" w:rsidRDefault="00E42EE0" w:rsidP="00CC1DD4">
      <w:pPr>
        <w:adjustRightInd w:val="0"/>
        <w:ind w:firstLine="540"/>
        <w:jc w:val="both"/>
        <w:rPr>
          <w:sz w:val="24"/>
          <w:szCs w:val="24"/>
        </w:rPr>
      </w:pPr>
      <w:r w:rsidRPr="00E559B0">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E559B0" w:rsidRDefault="00E42EE0" w:rsidP="00CC1DD4">
      <w:pPr>
        <w:adjustRightInd w:val="0"/>
        <w:ind w:firstLine="540"/>
        <w:jc w:val="both"/>
        <w:rPr>
          <w:sz w:val="24"/>
          <w:szCs w:val="24"/>
        </w:rPr>
      </w:pPr>
      <w:r w:rsidRPr="00E559B0">
        <w:rPr>
          <w:sz w:val="24"/>
          <w:szCs w:val="24"/>
        </w:rPr>
        <w:t>- у участника закупки отсутству</w:t>
      </w:r>
      <w:r w:rsidR="00AF2017" w:rsidRPr="00E559B0">
        <w:rPr>
          <w:sz w:val="24"/>
          <w:szCs w:val="24"/>
        </w:rPr>
        <w:t>ю</w:t>
      </w:r>
      <w:r w:rsidRPr="00E559B0">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559B0" w:rsidRDefault="00E42EE0" w:rsidP="00CC1DD4">
      <w:pPr>
        <w:adjustRightInd w:val="0"/>
        <w:ind w:firstLine="540"/>
        <w:jc w:val="both"/>
        <w:rPr>
          <w:sz w:val="24"/>
          <w:szCs w:val="24"/>
        </w:rPr>
      </w:pPr>
      <w:r w:rsidRPr="00E559B0">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E559B0" w:rsidRPr="00E559B0">
        <w:rPr>
          <w:sz w:val="24"/>
          <w:szCs w:val="24"/>
        </w:rPr>
        <w:t>№</w:t>
      </w:r>
      <w:r w:rsidRPr="00E559B0">
        <w:rPr>
          <w:sz w:val="24"/>
          <w:szCs w:val="24"/>
        </w:rPr>
        <w:t xml:space="preserve"> 223-ФЗ и Законом </w:t>
      </w:r>
      <w:r w:rsidR="00E559B0" w:rsidRPr="00E559B0">
        <w:rPr>
          <w:sz w:val="24"/>
          <w:szCs w:val="24"/>
        </w:rPr>
        <w:t>№</w:t>
      </w:r>
      <w:r w:rsidRPr="00E559B0">
        <w:rPr>
          <w:sz w:val="24"/>
          <w:szCs w:val="24"/>
        </w:rPr>
        <w:t xml:space="preserve"> 44-ФЗ;</w:t>
      </w:r>
    </w:p>
    <w:p w:rsidR="00E42EE0" w:rsidRPr="00E559B0" w:rsidRDefault="00E42EE0" w:rsidP="00CC1DD4">
      <w:pPr>
        <w:adjustRightInd w:val="0"/>
        <w:ind w:firstLine="540"/>
        <w:jc w:val="both"/>
        <w:rPr>
          <w:sz w:val="24"/>
          <w:szCs w:val="24"/>
        </w:rPr>
      </w:pPr>
      <w:r w:rsidRPr="00E559B0">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w:t>
      </w:r>
      <w:r w:rsidR="00A411AA">
        <w:rPr>
          <w:sz w:val="24"/>
          <w:szCs w:val="24"/>
        </w:rPr>
        <w:t>контракт</w:t>
      </w:r>
      <w:r w:rsidRPr="00E559B0">
        <w:rPr>
          <w:sz w:val="24"/>
          <w:szCs w:val="24"/>
        </w:rPr>
        <w:t xml:space="preserve">а (если в связи с исполнением </w:t>
      </w:r>
      <w:r w:rsidR="00A411AA">
        <w:rPr>
          <w:sz w:val="24"/>
          <w:szCs w:val="24"/>
        </w:rPr>
        <w:t>контракт</w:t>
      </w:r>
      <w:r w:rsidRPr="00E559B0">
        <w:rPr>
          <w:sz w:val="24"/>
          <w:szCs w:val="24"/>
        </w:rPr>
        <w:t xml:space="preserve">а Заказчик приобретает права на интеллектуальную собственность либо исполнение </w:t>
      </w:r>
      <w:r w:rsidR="00A411AA">
        <w:rPr>
          <w:sz w:val="24"/>
          <w:szCs w:val="24"/>
        </w:rPr>
        <w:t>контракт</w:t>
      </w:r>
      <w:r w:rsidRPr="00E559B0">
        <w:rPr>
          <w:sz w:val="24"/>
          <w:szCs w:val="24"/>
        </w:rPr>
        <w:t>а предполагает ее использование);</w:t>
      </w:r>
    </w:p>
    <w:p w:rsidR="00E42EE0" w:rsidRPr="00E559B0" w:rsidRDefault="00E42EE0" w:rsidP="00CC1DD4">
      <w:pPr>
        <w:adjustRightInd w:val="0"/>
        <w:ind w:firstLine="540"/>
        <w:jc w:val="both"/>
        <w:rPr>
          <w:sz w:val="24"/>
          <w:szCs w:val="24"/>
        </w:rPr>
      </w:pPr>
      <w:r w:rsidRPr="00E559B0">
        <w:rPr>
          <w:sz w:val="24"/>
          <w:szCs w:val="24"/>
        </w:rPr>
        <w:t xml:space="preserve">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w:t>
      </w:r>
      <w:r w:rsidR="00A411AA">
        <w:rPr>
          <w:sz w:val="24"/>
          <w:szCs w:val="24"/>
        </w:rPr>
        <w:t>контракт</w:t>
      </w:r>
      <w:r w:rsidRPr="00E559B0">
        <w:rPr>
          <w:sz w:val="24"/>
          <w:szCs w:val="24"/>
        </w:rPr>
        <w:t xml:space="preserve">а, цене единицы товара, работы, услуги и иные предложения по условиям исполнения </w:t>
      </w:r>
      <w:r w:rsidR="00A411AA">
        <w:rPr>
          <w:sz w:val="24"/>
          <w:szCs w:val="24"/>
        </w:rPr>
        <w:t>контракт</w:t>
      </w:r>
      <w:r w:rsidRPr="00E559B0">
        <w:rPr>
          <w:sz w:val="24"/>
          <w:szCs w:val="24"/>
        </w:rPr>
        <w:t>а;</w:t>
      </w:r>
    </w:p>
    <w:p w:rsidR="00E42EE0" w:rsidRPr="00E559B0" w:rsidRDefault="00E42EE0" w:rsidP="00CC1DD4">
      <w:pPr>
        <w:adjustRightInd w:val="0"/>
        <w:ind w:firstLine="540"/>
        <w:jc w:val="both"/>
        <w:rPr>
          <w:sz w:val="24"/>
          <w:szCs w:val="24"/>
        </w:rPr>
      </w:pPr>
      <w:r w:rsidRPr="00E559B0">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E559B0" w:rsidRDefault="00E42EE0" w:rsidP="00CC1DD4">
      <w:pPr>
        <w:adjustRightInd w:val="0"/>
        <w:ind w:firstLine="540"/>
        <w:jc w:val="both"/>
        <w:rPr>
          <w:sz w:val="24"/>
          <w:szCs w:val="24"/>
        </w:rPr>
      </w:pPr>
      <w:r w:rsidRPr="00E559B0">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E559B0" w:rsidRDefault="00E42EE0" w:rsidP="00CC1DD4">
      <w:pPr>
        <w:adjustRightInd w:val="0"/>
        <w:ind w:firstLine="540"/>
        <w:jc w:val="both"/>
        <w:rPr>
          <w:sz w:val="24"/>
          <w:szCs w:val="24"/>
        </w:rPr>
      </w:pPr>
      <w:r w:rsidRPr="00E559B0">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E559B0" w:rsidRDefault="00E42EE0" w:rsidP="00CC1DD4">
      <w:pPr>
        <w:adjustRightInd w:val="0"/>
        <w:ind w:firstLine="540"/>
        <w:jc w:val="both"/>
        <w:rPr>
          <w:sz w:val="24"/>
          <w:szCs w:val="24"/>
        </w:rPr>
      </w:pPr>
      <w:r w:rsidRPr="00E559B0">
        <w:rPr>
          <w:sz w:val="24"/>
          <w:szCs w:val="24"/>
        </w:rPr>
        <w:t xml:space="preserve">13) обязательство участника конкурса представить до момента заключения </w:t>
      </w:r>
      <w:r w:rsidR="00A411AA">
        <w:rPr>
          <w:sz w:val="24"/>
          <w:szCs w:val="24"/>
        </w:rPr>
        <w:t>контракт</w:t>
      </w:r>
      <w:r w:rsidRPr="00E559B0">
        <w:rPr>
          <w:sz w:val="24"/>
          <w:szCs w:val="24"/>
        </w:rPr>
        <w:t>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E559B0" w:rsidRDefault="00E42EE0" w:rsidP="00CC1DD4">
      <w:pPr>
        <w:adjustRightInd w:val="0"/>
        <w:ind w:firstLine="540"/>
        <w:jc w:val="both"/>
        <w:rPr>
          <w:sz w:val="24"/>
          <w:szCs w:val="24"/>
        </w:rPr>
      </w:pPr>
      <w:r w:rsidRPr="00E559B0">
        <w:rPr>
          <w:sz w:val="24"/>
          <w:szCs w:val="24"/>
        </w:rPr>
        <w:lastRenderedPageBreak/>
        <w:t>14) другие документы в соответствии с требованиями настоящего Положения и конкурсной документации.</w:t>
      </w:r>
    </w:p>
    <w:p w:rsidR="00E42EE0" w:rsidRPr="00E559B0" w:rsidRDefault="00E42EE0" w:rsidP="00CC1DD4">
      <w:pPr>
        <w:adjustRightInd w:val="0"/>
        <w:ind w:firstLine="540"/>
        <w:jc w:val="both"/>
        <w:rPr>
          <w:sz w:val="24"/>
          <w:szCs w:val="24"/>
        </w:rPr>
      </w:pPr>
      <w:r w:rsidRPr="00E559B0">
        <w:rPr>
          <w:sz w:val="24"/>
          <w:szCs w:val="24"/>
        </w:rPr>
        <w:t>2.5.4. Заявка на участие в конкурсе может содержать:</w:t>
      </w:r>
    </w:p>
    <w:p w:rsidR="00E42EE0" w:rsidRPr="00E559B0" w:rsidRDefault="00E42EE0" w:rsidP="00CC1DD4">
      <w:pPr>
        <w:adjustRightInd w:val="0"/>
        <w:ind w:firstLine="540"/>
        <w:jc w:val="both"/>
        <w:rPr>
          <w:sz w:val="24"/>
          <w:szCs w:val="24"/>
        </w:rPr>
      </w:pPr>
      <w:r w:rsidRPr="00E559B0">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E559B0" w:rsidRDefault="00E42EE0" w:rsidP="00CC1DD4">
      <w:pPr>
        <w:adjustRightInd w:val="0"/>
        <w:ind w:firstLine="540"/>
        <w:jc w:val="both"/>
        <w:rPr>
          <w:sz w:val="24"/>
          <w:szCs w:val="24"/>
        </w:rPr>
      </w:pPr>
      <w:r w:rsidRPr="00E559B0">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E559B0" w:rsidRDefault="00E42EE0" w:rsidP="00CC1DD4">
      <w:pPr>
        <w:adjustRightInd w:val="0"/>
        <w:ind w:firstLine="540"/>
        <w:jc w:val="both"/>
        <w:rPr>
          <w:sz w:val="24"/>
          <w:szCs w:val="24"/>
        </w:rPr>
      </w:pPr>
      <w:r w:rsidRPr="00E559B0">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E559B0" w:rsidRDefault="00E42EE0" w:rsidP="00CC1DD4">
      <w:pPr>
        <w:adjustRightInd w:val="0"/>
        <w:ind w:firstLine="540"/>
        <w:jc w:val="both"/>
        <w:rPr>
          <w:sz w:val="24"/>
          <w:szCs w:val="24"/>
        </w:rPr>
      </w:pPr>
      <w:r w:rsidRPr="00E559B0">
        <w:rPr>
          <w:sz w:val="24"/>
          <w:szCs w:val="24"/>
        </w:rPr>
        <w:t>2.5.</w:t>
      </w:r>
      <w:r w:rsidR="00462559" w:rsidRPr="00E559B0">
        <w:rPr>
          <w:sz w:val="24"/>
          <w:szCs w:val="24"/>
        </w:rPr>
        <w:t>5</w:t>
      </w:r>
      <w:r w:rsidRPr="00E559B0">
        <w:rPr>
          <w:sz w:val="24"/>
          <w:szCs w:val="24"/>
        </w:rPr>
        <w:t>.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E559B0" w:rsidRDefault="00E42EE0" w:rsidP="00CC1DD4">
      <w:pPr>
        <w:adjustRightInd w:val="0"/>
        <w:ind w:firstLine="540"/>
        <w:jc w:val="both"/>
        <w:rPr>
          <w:sz w:val="24"/>
          <w:szCs w:val="24"/>
        </w:rPr>
      </w:pPr>
      <w:r w:rsidRPr="00E559B0">
        <w:rPr>
          <w:sz w:val="24"/>
          <w:szCs w:val="24"/>
        </w:rPr>
        <w:t>2.5.</w:t>
      </w:r>
      <w:r w:rsidR="00462559" w:rsidRPr="00E559B0">
        <w:rPr>
          <w:sz w:val="24"/>
          <w:szCs w:val="24"/>
        </w:rPr>
        <w:t>6</w:t>
      </w:r>
      <w:r w:rsidRPr="00E559B0">
        <w:rPr>
          <w:sz w:val="24"/>
          <w:szCs w:val="24"/>
        </w:rPr>
        <w:t xml:space="preserve">. </w:t>
      </w:r>
      <w:r w:rsidR="00462559" w:rsidRPr="00E559B0">
        <w:rPr>
          <w:sz w:val="24"/>
          <w:szCs w:val="24"/>
        </w:rPr>
        <w:t>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42EE0" w:rsidRPr="00E559B0" w:rsidRDefault="00E42EE0" w:rsidP="00CC1DD4">
      <w:pPr>
        <w:adjustRightInd w:val="0"/>
        <w:ind w:firstLine="540"/>
        <w:jc w:val="both"/>
        <w:rPr>
          <w:sz w:val="24"/>
          <w:szCs w:val="24"/>
        </w:rPr>
      </w:pPr>
      <w:r w:rsidRPr="00E559B0">
        <w:rPr>
          <w:sz w:val="24"/>
          <w:szCs w:val="24"/>
        </w:rPr>
        <w:t>2.5.</w:t>
      </w:r>
      <w:r w:rsidR="00462559" w:rsidRPr="00E559B0">
        <w:rPr>
          <w:sz w:val="24"/>
          <w:szCs w:val="24"/>
        </w:rPr>
        <w:t>7</w:t>
      </w:r>
      <w:r w:rsidRPr="00E559B0">
        <w:rPr>
          <w:sz w:val="24"/>
          <w:szCs w:val="24"/>
        </w:rPr>
        <w:t>. Участник конкурса вправе изменить или отозвать заявку в любой момент до окончания срока подачи заявок на участие в конкурсе</w:t>
      </w:r>
      <w:r w:rsidR="00462559" w:rsidRPr="00E559B0">
        <w:rPr>
          <w:sz w:val="24"/>
          <w:szCs w:val="24"/>
        </w:rPr>
        <w:t>, направив об этом уведомление оператору электронной площадки</w:t>
      </w:r>
      <w:r w:rsidRPr="00E559B0">
        <w:rPr>
          <w:sz w:val="24"/>
          <w:szCs w:val="24"/>
        </w:rPr>
        <w:t>.</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55" w:name="Par634"/>
      <w:bookmarkEnd w:id="55"/>
      <w:r w:rsidRPr="00E559B0">
        <w:rPr>
          <w:sz w:val="24"/>
          <w:szCs w:val="24"/>
        </w:rPr>
        <w:t xml:space="preserve">2.6. </w:t>
      </w:r>
      <w:r w:rsidR="00462559" w:rsidRPr="00E559B0">
        <w:rPr>
          <w:sz w:val="24"/>
          <w:szCs w:val="24"/>
        </w:rPr>
        <w:t>Порядок открытия доступа к заявкам</w:t>
      </w:r>
    </w:p>
    <w:p w:rsidR="00E42EE0" w:rsidRPr="00E559B0" w:rsidRDefault="00462559" w:rsidP="00462559">
      <w:pPr>
        <w:adjustRightInd w:val="0"/>
        <w:jc w:val="center"/>
        <w:outlineLvl w:val="1"/>
        <w:rPr>
          <w:sz w:val="24"/>
          <w:szCs w:val="24"/>
        </w:rPr>
      </w:pPr>
      <w:r w:rsidRPr="00E559B0">
        <w:rPr>
          <w:sz w:val="24"/>
          <w:szCs w:val="24"/>
        </w:rPr>
        <w:t>на участие в конкурсе в электронной форме</w:t>
      </w:r>
    </w:p>
    <w:p w:rsidR="00462559" w:rsidRPr="00E559B0" w:rsidRDefault="00462559"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2.6.1. </w:t>
      </w:r>
      <w:r w:rsidR="00462559" w:rsidRPr="00E559B0">
        <w:rPr>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42EE0" w:rsidRPr="00E559B0" w:rsidRDefault="00E42EE0" w:rsidP="00CC1DD4">
      <w:pPr>
        <w:adjustRightInd w:val="0"/>
        <w:ind w:firstLine="540"/>
        <w:jc w:val="both"/>
        <w:rPr>
          <w:sz w:val="24"/>
          <w:szCs w:val="24"/>
        </w:rPr>
      </w:pPr>
      <w:r w:rsidRPr="00E559B0">
        <w:rPr>
          <w:sz w:val="24"/>
          <w:szCs w:val="24"/>
        </w:rP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w:t>
      </w:r>
      <w:r w:rsidR="00462559" w:rsidRPr="00E559B0">
        <w:rPr>
          <w:sz w:val="24"/>
          <w:szCs w:val="24"/>
        </w:rPr>
        <w:t>открытия доступа не рассматриваются, информация об их наличии заносится в протокол открытия доступа к заявкам</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 xml:space="preserve">2.6.3. </w:t>
      </w:r>
      <w:r w:rsidR="00462559" w:rsidRPr="00E559B0">
        <w:rPr>
          <w:sz w:val="24"/>
          <w:szCs w:val="24"/>
        </w:rPr>
        <w:t>При открытии доступа к заявкам в протокол открытия доступа к заявкам вносятся сведения, указанные в п. 1.7.3 настоящего Положения, а также следующая информация</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 xml:space="preserve">1) фамилии, имена, отчества, должности членов комиссии по </w:t>
      </w:r>
      <w:r w:rsidR="0064218F">
        <w:rPr>
          <w:sz w:val="24"/>
          <w:szCs w:val="24"/>
        </w:rPr>
        <w:t>осуществлению закупочной деятельности</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2) наименование и номер конкурса (лота);</w:t>
      </w:r>
    </w:p>
    <w:p w:rsidR="00E42EE0" w:rsidRPr="00E559B0" w:rsidRDefault="00E42EE0" w:rsidP="00CC1DD4">
      <w:pPr>
        <w:adjustRightInd w:val="0"/>
        <w:ind w:firstLine="540"/>
        <w:jc w:val="both"/>
        <w:rPr>
          <w:sz w:val="24"/>
          <w:szCs w:val="24"/>
        </w:rPr>
      </w:pPr>
      <w:r w:rsidRPr="00E559B0">
        <w:rPr>
          <w:sz w:val="24"/>
          <w:szCs w:val="24"/>
        </w:rPr>
        <w:t xml:space="preserve">3) номер каждой поступившей заявки, присвоенный </w:t>
      </w:r>
      <w:r w:rsidR="00DC33C2" w:rsidRPr="00E559B0">
        <w:rPr>
          <w:sz w:val="24"/>
          <w:szCs w:val="24"/>
        </w:rPr>
        <w:t>оператором электронной площадки</w:t>
      </w:r>
      <w:r w:rsidRPr="00E559B0">
        <w:rPr>
          <w:sz w:val="24"/>
          <w:szCs w:val="24"/>
        </w:rPr>
        <w:t>;</w:t>
      </w:r>
    </w:p>
    <w:p w:rsidR="00E42EE0" w:rsidRPr="00E559B0" w:rsidRDefault="00DC33C2" w:rsidP="00CC1DD4">
      <w:pPr>
        <w:adjustRightInd w:val="0"/>
        <w:ind w:firstLine="540"/>
        <w:jc w:val="both"/>
        <w:rPr>
          <w:sz w:val="24"/>
          <w:szCs w:val="24"/>
        </w:rPr>
      </w:pPr>
      <w:r w:rsidRPr="00E559B0">
        <w:rPr>
          <w:sz w:val="24"/>
          <w:szCs w:val="24"/>
        </w:rPr>
        <w:t>4</w:t>
      </w:r>
      <w:r w:rsidR="00E42EE0" w:rsidRPr="00E559B0">
        <w:rPr>
          <w:sz w:val="24"/>
          <w:szCs w:val="24"/>
        </w:rPr>
        <w:t>) почтовый адрес, контактный телефон каждого участника закупки;</w:t>
      </w:r>
    </w:p>
    <w:p w:rsidR="00E42EE0" w:rsidRPr="00E559B0" w:rsidRDefault="00DC33C2" w:rsidP="00CC1DD4">
      <w:pPr>
        <w:adjustRightInd w:val="0"/>
        <w:ind w:firstLine="540"/>
        <w:jc w:val="both"/>
        <w:rPr>
          <w:sz w:val="24"/>
          <w:szCs w:val="24"/>
        </w:rPr>
      </w:pPr>
      <w:r w:rsidRPr="00E559B0">
        <w:rPr>
          <w:sz w:val="24"/>
          <w:szCs w:val="24"/>
        </w:rPr>
        <w:t>5</w:t>
      </w:r>
      <w:r w:rsidR="00E42EE0" w:rsidRPr="00E559B0">
        <w:rPr>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E559B0" w:rsidRDefault="00DC33C2" w:rsidP="00CC1DD4">
      <w:pPr>
        <w:adjustRightInd w:val="0"/>
        <w:ind w:firstLine="540"/>
        <w:jc w:val="both"/>
        <w:rPr>
          <w:sz w:val="24"/>
          <w:szCs w:val="24"/>
        </w:rPr>
      </w:pPr>
      <w:r w:rsidRPr="00E559B0">
        <w:rPr>
          <w:sz w:val="24"/>
          <w:szCs w:val="24"/>
        </w:rPr>
        <w:t>6</w:t>
      </w:r>
      <w:r w:rsidR="00E42EE0" w:rsidRPr="00E559B0">
        <w:rPr>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E42EE0" w:rsidRPr="00E559B0">
        <w:rPr>
          <w:sz w:val="24"/>
          <w:szCs w:val="24"/>
        </w:rPr>
        <w:t>пп</w:t>
      </w:r>
      <w:proofErr w:type="spellEnd"/>
      <w:r w:rsidR="00E42EE0" w:rsidRPr="00E559B0">
        <w:rPr>
          <w:sz w:val="24"/>
          <w:szCs w:val="24"/>
        </w:rPr>
        <w:t>. 1, 3 - 6 п. 2.4.2 настоящего Положения.</w:t>
      </w:r>
    </w:p>
    <w:p w:rsidR="00E42EE0" w:rsidRPr="00E559B0" w:rsidRDefault="00E42EE0" w:rsidP="00CC1DD4">
      <w:pPr>
        <w:adjustRightInd w:val="0"/>
        <w:ind w:firstLine="540"/>
        <w:jc w:val="both"/>
        <w:rPr>
          <w:sz w:val="24"/>
          <w:szCs w:val="24"/>
        </w:rPr>
      </w:pPr>
      <w:r w:rsidRPr="00E559B0">
        <w:rPr>
          <w:sz w:val="24"/>
          <w:szCs w:val="24"/>
        </w:rPr>
        <w:t xml:space="preserve">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w:t>
      </w:r>
      <w:r w:rsidR="00DC33C2" w:rsidRPr="00E559B0">
        <w:rPr>
          <w:sz w:val="24"/>
          <w:szCs w:val="24"/>
        </w:rPr>
        <w:t>открытия доступа к заявкам</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E559B0" w:rsidRDefault="00E42EE0" w:rsidP="00CC1DD4">
      <w:pPr>
        <w:adjustRightInd w:val="0"/>
        <w:ind w:firstLine="540"/>
        <w:jc w:val="both"/>
        <w:rPr>
          <w:sz w:val="24"/>
          <w:szCs w:val="24"/>
        </w:rPr>
      </w:pPr>
      <w:r w:rsidRPr="00E559B0">
        <w:rPr>
          <w:sz w:val="24"/>
          <w:szCs w:val="24"/>
        </w:rPr>
        <w:t xml:space="preserve">2.6.5. </w:t>
      </w:r>
      <w:r w:rsidR="00DC33C2" w:rsidRPr="00E559B0">
        <w:rPr>
          <w:sz w:val="24"/>
          <w:szCs w:val="24"/>
        </w:rPr>
        <w:t xml:space="preserve">Протокол открытия доступа к поданным заявкам на участие в конкурсе подписывается присутствующими членами комиссии по </w:t>
      </w:r>
      <w:r w:rsidR="0064218F">
        <w:rPr>
          <w:sz w:val="24"/>
          <w:szCs w:val="24"/>
        </w:rPr>
        <w:t>осуществлению закупочной деятельности</w:t>
      </w:r>
      <w:r w:rsidR="00DC33C2" w:rsidRPr="00E559B0">
        <w:rPr>
          <w:sz w:val="24"/>
          <w:szCs w:val="24"/>
        </w:rPr>
        <w:t xml:space="preserve">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56" w:name="Par657"/>
      <w:bookmarkEnd w:id="56"/>
      <w:r w:rsidRPr="00E559B0">
        <w:rPr>
          <w:sz w:val="24"/>
          <w:szCs w:val="24"/>
        </w:rPr>
        <w:t>2.7. Порядок рассмотрения заявок на участие в конкурсе</w:t>
      </w:r>
    </w:p>
    <w:p w:rsidR="00DC33C2" w:rsidRPr="00E559B0" w:rsidRDefault="00DC33C2" w:rsidP="00CC1DD4">
      <w:pPr>
        <w:adjustRightInd w:val="0"/>
        <w:jc w:val="center"/>
        <w:outlineLvl w:val="1"/>
        <w:rPr>
          <w:sz w:val="24"/>
          <w:szCs w:val="24"/>
        </w:rPr>
      </w:pPr>
      <w:r w:rsidRPr="00E559B0">
        <w:rPr>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2.7.1. Комиссия по </w:t>
      </w:r>
      <w:r w:rsidR="004E6DED">
        <w:rPr>
          <w:sz w:val="24"/>
          <w:szCs w:val="24"/>
        </w:rPr>
        <w:t>осуществлению закупочной деятельности</w:t>
      </w:r>
      <w:r w:rsidRPr="00E559B0">
        <w:rPr>
          <w:sz w:val="24"/>
          <w:szCs w:val="24"/>
        </w:rPr>
        <w:t xml:space="preserve">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E559B0" w:rsidRDefault="00E42EE0" w:rsidP="00CC1DD4">
      <w:pPr>
        <w:adjustRightInd w:val="0"/>
        <w:ind w:firstLine="540"/>
        <w:jc w:val="both"/>
        <w:rPr>
          <w:sz w:val="24"/>
          <w:szCs w:val="24"/>
        </w:rPr>
      </w:pPr>
      <w:r w:rsidRPr="00E559B0">
        <w:rPr>
          <w:sz w:val="24"/>
          <w:szCs w:val="24"/>
        </w:rPr>
        <w:t xml:space="preserve">2.7.2. Комиссия по </w:t>
      </w:r>
      <w:r w:rsidR="004E6DED">
        <w:rPr>
          <w:sz w:val="24"/>
          <w:szCs w:val="24"/>
        </w:rPr>
        <w:t>осуществлению закупочной деятельности</w:t>
      </w:r>
      <w:r w:rsidRPr="00E559B0">
        <w:rPr>
          <w:sz w:val="24"/>
          <w:szCs w:val="24"/>
        </w:rPr>
        <w:t xml:space="preserve"> рассматривает заявки участников в месте и в день, указанные в документации.</w:t>
      </w:r>
    </w:p>
    <w:p w:rsidR="00E42EE0" w:rsidRPr="00E559B0" w:rsidRDefault="00E42EE0" w:rsidP="00CC1DD4">
      <w:pPr>
        <w:adjustRightInd w:val="0"/>
        <w:ind w:firstLine="540"/>
        <w:jc w:val="both"/>
        <w:rPr>
          <w:sz w:val="24"/>
          <w:szCs w:val="24"/>
        </w:rPr>
      </w:pPr>
      <w:r w:rsidRPr="00E559B0">
        <w:rPr>
          <w:sz w:val="24"/>
          <w:szCs w:val="24"/>
        </w:rPr>
        <w:lastRenderedPageBreak/>
        <w:t xml:space="preserve">2.7.3. По результатам рассмотрения заявок комиссия </w:t>
      </w:r>
      <w:r w:rsidR="004E6DED">
        <w:rPr>
          <w:sz w:val="24"/>
          <w:szCs w:val="24"/>
        </w:rPr>
        <w:t>осуществлению закупочной деятельности</w:t>
      </w:r>
      <w:r w:rsidR="004E6DED" w:rsidRPr="00E559B0">
        <w:rPr>
          <w:sz w:val="24"/>
          <w:szCs w:val="24"/>
        </w:rPr>
        <w:t xml:space="preserve"> </w:t>
      </w:r>
      <w:r w:rsidRPr="00E559B0">
        <w:rPr>
          <w:sz w:val="24"/>
          <w:szCs w:val="24"/>
        </w:rPr>
        <w:t>принимает решение о допуске участника закупки к участию в конкурсе или об отказе в допуске.</w:t>
      </w:r>
    </w:p>
    <w:p w:rsidR="00E42EE0" w:rsidRPr="00E559B0" w:rsidRDefault="00E42EE0" w:rsidP="00CC1DD4">
      <w:pPr>
        <w:adjustRightInd w:val="0"/>
        <w:ind w:firstLine="540"/>
        <w:jc w:val="both"/>
        <w:rPr>
          <w:sz w:val="24"/>
          <w:szCs w:val="24"/>
        </w:rPr>
      </w:pPr>
      <w:r w:rsidRPr="00E559B0">
        <w:rPr>
          <w:sz w:val="24"/>
          <w:szCs w:val="24"/>
        </w:rPr>
        <w:t>2.7.4. Комиссия</w:t>
      </w:r>
      <w:r w:rsidR="0064218F">
        <w:rPr>
          <w:sz w:val="24"/>
          <w:szCs w:val="24"/>
        </w:rPr>
        <w:t xml:space="preserve"> по</w:t>
      </w:r>
      <w:r w:rsidRPr="00E559B0">
        <w:rPr>
          <w:sz w:val="24"/>
          <w:szCs w:val="24"/>
        </w:rPr>
        <w:t xml:space="preserve"> </w:t>
      </w:r>
      <w:r w:rsidR="004E6DED">
        <w:rPr>
          <w:sz w:val="24"/>
          <w:szCs w:val="24"/>
        </w:rPr>
        <w:t>осуществлению закупочной деятельности</w:t>
      </w:r>
      <w:r w:rsidR="004E6DED" w:rsidRPr="00E559B0">
        <w:rPr>
          <w:sz w:val="24"/>
          <w:szCs w:val="24"/>
        </w:rPr>
        <w:t xml:space="preserve"> </w:t>
      </w:r>
      <w:r w:rsidRPr="00E559B0">
        <w:rPr>
          <w:sz w:val="24"/>
          <w:szCs w:val="24"/>
        </w:rPr>
        <w:t>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E559B0" w:rsidRDefault="00E42EE0" w:rsidP="00CC1DD4">
      <w:pPr>
        <w:adjustRightInd w:val="0"/>
        <w:ind w:firstLine="540"/>
        <w:jc w:val="both"/>
        <w:rPr>
          <w:sz w:val="24"/>
          <w:szCs w:val="24"/>
        </w:rPr>
      </w:pPr>
      <w:r w:rsidRPr="00E559B0">
        <w:rPr>
          <w:sz w:val="24"/>
          <w:szCs w:val="24"/>
        </w:rPr>
        <w:t xml:space="preserve">2.7.5. </w:t>
      </w:r>
      <w:r w:rsidR="00DC33C2" w:rsidRPr="00E559B0">
        <w:rPr>
          <w:sz w:val="24"/>
          <w:szCs w:val="24"/>
        </w:rPr>
        <w:t xml:space="preserve">Результаты рассмотрения заявок на участие в конкурсе оформляются комиссией </w:t>
      </w:r>
      <w:r w:rsidR="0064218F">
        <w:rPr>
          <w:sz w:val="24"/>
          <w:szCs w:val="24"/>
        </w:rPr>
        <w:t xml:space="preserve">по </w:t>
      </w:r>
      <w:r w:rsidR="004E6DED">
        <w:rPr>
          <w:sz w:val="24"/>
          <w:szCs w:val="24"/>
        </w:rPr>
        <w:t>осуществлению закупочной деятельности</w:t>
      </w:r>
      <w:r w:rsidR="004E6DED" w:rsidRPr="00E559B0">
        <w:rPr>
          <w:sz w:val="24"/>
          <w:szCs w:val="24"/>
        </w:rPr>
        <w:t xml:space="preserve"> </w:t>
      </w:r>
      <w:r w:rsidR="00DC33C2" w:rsidRPr="00E559B0">
        <w:rPr>
          <w:sz w:val="24"/>
          <w:szCs w:val="24"/>
        </w:rPr>
        <w:t>в форме протокола рассмотрения заявок на участие в конкурсе, содержащего сведения, предусмотренные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2.7.6. Протокол должен содержать сведения, указанные в п. 1.7.3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1) фамилии, имена, отчества, должности членов комиссии</w:t>
      </w:r>
      <w:r w:rsidR="0064218F">
        <w:rPr>
          <w:sz w:val="24"/>
          <w:szCs w:val="24"/>
        </w:rPr>
        <w:t xml:space="preserve"> по</w:t>
      </w:r>
      <w:r w:rsidRPr="00E559B0">
        <w:rPr>
          <w:sz w:val="24"/>
          <w:szCs w:val="24"/>
        </w:rPr>
        <w:t xml:space="preserve"> </w:t>
      </w:r>
      <w:r w:rsidR="004E6DED">
        <w:rPr>
          <w:sz w:val="24"/>
          <w:szCs w:val="24"/>
        </w:rPr>
        <w:t>осуществлению закупочной деятельности</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2) наименование и номер конкурса (лота);</w:t>
      </w:r>
    </w:p>
    <w:p w:rsidR="00E42EE0" w:rsidRPr="00E559B0" w:rsidRDefault="00E42EE0" w:rsidP="00CC1DD4">
      <w:pPr>
        <w:adjustRightInd w:val="0"/>
        <w:ind w:firstLine="540"/>
        <w:jc w:val="both"/>
        <w:rPr>
          <w:sz w:val="24"/>
          <w:szCs w:val="24"/>
        </w:rPr>
      </w:pPr>
      <w:r w:rsidRPr="00E559B0">
        <w:rPr>
          <w:sz w:val="24"/>
          <w:szCs w:val="24"/>
        </w:rPr>
        <w:t xml:space="preserve">3) </w:t>
      </w:r>
      <w:r w:rsidR="00B31557" w:rsidRPr="00E559B0">
        <w:rPr>
          <w:sz w:val="24"/>
          <w:szCs w:val="24"/>
        </w:rPr>
        <w:t xml:space="preserve">перечень всех участников конкурса, заявки которых были рассмотрены, с указанием номеров заявок, присвоенных </w:t>
      </w:r>
      <w:r w:rsidR="00DC33C2" w:rsidRPr="00E559B0">
        <w:rPr>
          <w:sz w:val="24"/>
          <w:szCs w:val="24"/>
        </w:rPr>
        <w:t>оператором электронной площадки</w:t>
      </w:r>
      <w:r w:rsidR="00B31557"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E559B0" w:rsidRDefault="00E42EE0" w:rsidP="00CC1DD4">
      <w:pPr>
        <w:adjustRightInd w:val="0"/>
        <w:ind w:firstLine="540"/>
        <w:jc w:val="both"/>
        <w:rPr>
          <w:sz w:val="24"/>
          <w:szCs w:val="24"/>
        </w:rPr>
      </w:pPr>
      <w:r w:rsidRPr="00E559B0">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E559B0" w:rsidRDefault="00E42EE0" w:rsidP="00CC1DD4">
      <w:pPr>
        <w:adjustRightInd w:val="0"/>
        <w:ind w:firstLine="540"/>
        <w:jc w:val="both"/>
        <w:rPr>
          <w:sz w:val="24"/>
          <w:szCs w:val="24"/>
        </w:rPr>
      </w:pPr>
      <w:r w:rsidRPr="00E559B0">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C33C2" w:rsidRPr="00E559B0" w:rsidRDefault="00DC33C2" w:rsidP="00DC33C2">
      <w:pPr>
        <w:adjustRightInd w:val="0"/>
        <w:ind w:firstLine="540"/>
        <w:jc w:val="both"/>
        <w:rPr>
          <w:sz w:val="24"/>
          <w:szCs w:val="24"/>
        </w:rPr>
      </w:pPr>
      <w:r w:rsidRPr="00E559B0">
        <w:rPr>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42EE0" w:rsidRPr="00E559B0" w:rsidRDefault="00E42EE0" w:rsidP="00CC1DD4">
      <w:pPr>
        <w:adjustRightInd w:val="0"/>
        <w:ind w:firstLine="540"/>
        <w:jc w:val="both"/>
        <w:rPr>
          <w:sz w:val="24"/>
          <w:szCs w:val="24"/>
        </w:rPr>
      </w:pPr>
      <w:r w:rsidRPr="00E559B0">
        <w:rPr>
          <w:sz w:val="24"/>
          <w:szCs w:val="24"/>
        </w:rPr>
        <w:t>2.7.</w:t>
      </w:r>
      <w:r w:rsidR="00DC33C2" w:rsidRPr="00E559B0">
        <w:rPr>
          <w:sz w:val="24"/>
          <w:szCs w:val="24"/>
        </w:rPr>
        <w:t>9</w:t>
      </w:r>
      <w:r w:rsidRPr="00E559B0">
        <w:rPr>
          <w:sz w:val="24"/>
          <w:szCs w:val="24"/>
        </w:rPr>
        <w:t>. Протокол рассмотрения заявок на участие в конкурсе размещается в ЕИС не позднее чем через три дня со дня подписания.</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57" w:name="Par675"/>
      <w:bookmarkEnd w:id="57"/>
      <w:r w:rsidRPr="00E559B0">
        <w:rPr>
          <w:sz w:val="24"/>
          <w:szCs w:val="24"/>
        </w:rPr>
        <w:t>2.8. Порядок проведения переторжки</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E559B0" w:rsidRDefault="00E42EE0" w:rsidP="00CC1DD4">
      <w:pPr>
        <w:adjustRightInd w:val="0"/>
        <w:ind w:firstLine="540"/>
        <w:jc w:val="both"/>
        <w:rPr>
          <w:sz w:val="24"/>
          <w:szCs w:val="24"/>
        </w:rPr>
      </w:pPr>
      <w:r w:rsidRPr="00E559B0">
        <w:rPr>
          <w:sz w:val="24"/>
          <w:szCs w:val="24"/>
        </w:rPr>
        <w:t>2.8.2. Переторжка проводится в течение трех дней со дня размещения протокола рассмотрения заявок в ЕИС</w:t>
      </w:r>
      <w:r w:rsidR="00DC33C2" w:rsidRPr="00E559B0">
        <w:rPr>
          <w:sz w:val="24"/>
          <w:szCs w:val="24"/>
        </w:rPr>
        <w:t xml:space="preserve"> и на электронной площадке</w:t>
      </w:r>
      <w:r w:rsidRPr="00E559B0">
        <w:rPr>
          <w:sz w:val="24"/>
          <w:szCs w:val="24"/>
        </w:rPr>
        <w:t>. При проведении переторжки участникам предоставляется возможность добровольно повысить предпочтительность своих предложений.</w:t>
      </w:r>
    </w:p>
    <w:p w:rsidR="00E42EE0" w:rsidRPr="00E559B0" w:rsidRDefault="00E42EE0" w:rsidP="00CC1DD4">
      <w:pPr>
        <w:adjustRightInd w:val="0"/>
        <w:ind w:firstLine="540"/>
        <w:jc w:val="both"/>
        <w:rPr>
          <w:sz w:val="24"/>
          <w:szCs w:val="24"/>
        </w:rPr>
      </w:pPr>
      <w:r w:rsidRPr="00E559B0">
        <w:rPr>
          <w:sz w:val="24"/>
          <w:szCs w:val="24"/>
        </w:rPr>
        <w:t xml:space="preserve">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w:t>
      </w:r>
      <w:r w:rsidR="00DC33C2" w:rsidRPr="00E559B0">
        <w:rPr>
          <w:sz w:val="24"/>
          <w:szCs w:val="24"/>
        </w:rPr>
        <w:t>с использованием программно-аппаратных средств электронной площадки.</w:t>
      </w:r>
    </w:p>
    <w:p w:rsidR="00E42EE0" w:rsidRPr="00E559B0" w:rsidRDefault="00E42EE0" w:rsidP="00CC1DD4">
      <w:pPr>
        <w:adjustRightInd w:val="0"/>
        <w:ind w:firstLine="540"/>
        <w:jc w:val="both"/>
        <w:rPr>
          <w:sz w:val="24"/>
          <w:szCs w:val="24"/>
        </w:rPr>
      </w:pPr>
      <w:r w:rsidRPr="00E559B0">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E559B0" w:rsidRDefault="00E42EE0" w:rsidP="00CC1DD4">
      <w:pPr>
        <w:adjustRightInd w:val="0"/>
        <w:ind w:firstLine="540"/>
        <w:jc w:val="both"/>
        <w:rPr>
          <w:sz w:val="24"/>
          <w:szCs w:val="24"/>
        </w:rPr>
      </w:pPr>
      <w:r w:rsidRPr="00E559B0">
        <w:rPr>
          <w:sz w:val="24"/>
          <w:szCs w:val="24"/>
        </w:rPr>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w:t>
      </w:r>
      <w:r w:rsidR="0064218F">
        <w:rPr>
          <w:sz w:val="24"/>
          <w:szCs w:val="24"/>
        </w:rPr>
        <w:t>осуществлению закупочной деятельности</w:t>
      </w:r>
      <w:r w:rsidRPr="00E559B0">
        <w:rPr>
          <w:sz w:val="24"/>
          <w:szCs w:val="24"/>
        </w:rPr>
        <w:t xml:space="preserve"> и размещается в ЕИС</w:t>
      </w:r>
      <w:r w:rsidR="00DC33C2" w:rsidRPr="00E559B0">
        <w:rPr>
          <w:sz w:val="24"/>
          <w:szCs w:val="24"/>
        </w:rPr>
        <w:t xml:space="preserve"> и на электронной площадке</w:t>
      </w:r>
      <w:r w:rsidRPr="00E559B0">
        <w:rPr>
          <w:sz w:val="24"/>
          <w:szCs w:val="24"/>
        </w:rPr>
        <w:t xml:space="preserve"> не позднее одного рабочего дня, следующего за днем подписания.</w:t>
      </w:r>
    </w:p>
    <w:p w:rsidR="00E42EE0" w:rsidRPr="00E559B0" w:rsidRDefault="00E42EE0" w:rsidP="00CC1DD4">
      <w:pPr>
        <w:adjustRightInd w:val="0"/>
        <w:ind w:firstLine="540"/>
        <w:jc w:val="both"/>
        <w:rPr>
          <w:sz w:val="24"/>
          <w:szCs w:val="24"/>
        </w:rPr>
      </w:pPr>
      <w:r w:rsidRPr="00E559B0">
        <w:rPr>
          <w:sz w:val="24"/>
          <w:szCs w:val="24"/>
        </w:rPr>
        <w:t>2.8.5. В протоколе переторжки указываются сведения из п. 1.7.3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1) сведения о месте, дате, времени проведения переторжки;</w:t>
      </w:r>
    </w:p>
    <w:p w:rsidR="00E42EE0" w:rsidRPr="00E559B0" w:rsidRDefault="00E42EE0" w:rsidP="00CC1DD4">
      <w:pPr>
        <w:adjustRightInd w:val="0"/>
        <w:ind w:firstLine="540"/>
        <w:jc w:val="both"/>
        <w:rPr>
          <w:sz w:val="24"/>
          <w:szCs w:val="24"/>
        </w:rPr>
      </w:pPr>
      <w:r w:rsidRPr="00E559B0">
        <w:rPr>
          <w:sz w:val="24"/>
          <w:szCs w:val="24"/>
        </w:rPr>
        <w:t xml:space="preserve">2) фамилии, имена, отчества, должности членов комиссии </w:t>
      </w:r>
      <w:r w:rsidR="0064218F">
        <w:rPr>
          <w:sz w:val="24"/>
          <w:szCs w:val="24"/>
        </w:rPr>
        <w:t>по осуществлению закупочной деятельности</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3) наименование и предмет конкурса (лота);</w:t>
      </w:r>
    </w:p>
    <w:p w:rsidR="00E42EE0" w:rsidRPr="00E559B0" w:rsidRDefault="000F4FA9" w:rsidP="00CC1DD4">
      <w:pPr>
        <w:adjustRightInd w:val="0"/>
        <w:ind w:firstLine="540"/>
        <w:jc w:val="both"/>
        <w:rPr>
          <w:sz w:val="24"/>
          <w:szCs w:val="24"/>
        </w:rPr>
      </w:pPr>
      <w:r w:rsidRPr="00E559B0">
        <w:rPr>
          <w:sz w:val="24"/>
          <w:szCs w:val="24"/>
        </w:rPr>
        <w:t xml:space="preserve">4) номер заявки, присвоенный </w:t>
      </w:r>
      <w:r w:rsidR="00DC33C2" w:rsidRPr="00E559B0">
        <w:rPr>
          <w:sz w:val="24"/>
          <w:szCs w:val="24"/>
        </w:rPr>
        <w:t>оператором электронной площадки</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lastRenderedPageBreak/>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E559B0" w:rsidRDefault="00E42EE0" w:rsidP="00CC1DD4">
      <w:pPr>
        <w:adjustRightInd w:val="0"/>
        <w:ind w:firstLine="540"/>
        <w:jc w:val="both"/>
        <w:rPr>
          <w:sz w:val="24"/>
          <w:szCs w:val="24"/>
        </w:rPr>
      </w:pPr>
      <w:r w:rsidRPr="00E559B0">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58" w:name="Par690"/>
      <w:bookmarkEnd w:id="58"/>
      <w:r w:rsidRPr="00E559B0">
        <w:rPr>
          <w:sz w:val="24"/>
          <w:szCs w:val="24"/>
        </w:rPr>
        <w:t>2.9. Оценка и сопоставление заявок на участие в конкурсе</w:t>
      </w:r>
    </w:p>
    <w:p w:rsidR="00DC33C2" w:rsidRPr="00E559B0" w:rsidRDefault="00DC33C2" w:rsidP="00CC1DD4">
      <w:pPr>
        <w:adjustRightInd w:val="0"/>
        <w:jc w:val="center"/>
        <w:outlineLvl w:val="1"/>
        <w:rPr>
          <w:sz w:val="24"/>
          <w:szCs w:val="24"/>
        </w:rPr>
      </w:pPr>
      <w:r w:rsidRPr="00E559B0">
        <w:rPr>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E559B0" w:rsidRDefault="00E42EE0" w:rsidP="00CC1DD4">
      <w:pPr>
        <w:adjustRightInd w:val="0"/>
        <w:ind w:firstLine="540"/>
        <w:jc w:val="both"/>
        <w:rPr>
          <w:sz w:val="24"/>
          <w:szCs w:val="24"/>
        </w:rPr>
      </w:pPr>
      <w:r w:rsidRPr="00E559B0">
        <w:rPr>
          <w:sz w:val="24"/>
          <w:szCs w:val="24"/>
        </w:rPr>
        <w:t>2.9.2. Оценка и сопоставление заявок проводятся в месте, в день и время, определенные в конкурсной документации.</w:t>
      </w:r>
    </w:p>
    <w:p w:rsidR="00E42EE0" w:rsidRPr="00E559B0" w:rsidRDefault="00E42EE0" w:rsidP="00CC1DD4">
      <w:pPr>
        <w:adjustRightInd w:val="0"/>
        <w:ind w:firstLine="540"/>
        <w:jc w:val="both"/>
        <w:rPr>
          <w:sz w:val="24"/>
          <w:szCs w:val="24"/>
        </w:rPr>
      </w:pPr>
      <w:r w:rsidRPr="00E559B0">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E559B0" w:rsidRDefault="00E42EE0" w:rsidP="00CC1DD4">
      <w:pPr>
        <w:adjustRightInd w:val="0"/>
        <w:ind w:firstLine="540"/>
        <w:jc w:val="both"/>
        <w:rPr>
          <w:sz w:val="24"/>
          <w:szCs w:val="24"/>
        </w:rPr>
      </w:pPr>
      <w:r w:rsidRPr="00E559B0">
        <w:rPr>
          <w:sz w:val="24"/>
          <w:szCs w:val="24"/>
        </w:rPr>
        <w:t xml:space="preserve">2.9.4. По результатам оценки и сопоставления заявок, допущенных к участию в конкурсе, комиссия по </w:t>
      </w:r>
      <w:r w:rsidR="00CB5BC2">
        <w:rPr>
          <w:sz w:val="24"/>
          <w:szCs w:val="24"/>
        </w:rPr>
        <w:t>осуществлению закупочной деятельности</w:t>
      </w:r>
      <w:r w:rsidRPr="00E559B0">
        <w:rPr>
          <w:sz w:val="24"/>
          <w:szCs w:val="24"/>
        </w:rPr>
        <w:t xml:space="preserve">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 xml:space="preserve">1) фамилии, имена, отчества, должности членов комиссии по </w:t>
      </w:r>
      <w:r w:rsidR="0064218F">
        <w:rPr>
          <w:sz w:val="24"/>
          <w:szCs w:val="24"/>
        </w:rPr>
        <w:t>осуществлению закупочной деятельности</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2) наименование предмета и номер конкурса (лота);</w:t>
      </w:r>
    </w:p>
    <w:p w:rsidR="00E42EE0" w:rsidRPr="00E559B0" w:rsidRDefault="00E42EE0" w:rsidP="00CC1DD4">
      <w:pPr>
        <w:adjustRightInd w:val="0"/>
        <w:ind w:firstLine="540"/>
        <w:jc w:val="both"/>
        <w:rPr>
          <w:sz w:val="24"/>
          <w:szCs w:val="24"/>
        </w:rPr>
      </w:pPr>
      <w:r w:rsidRPr="00E559B0">
        <w:rPr>
          <w:sz w:val="24"/>
          <w:szCs w:val="24"/>
        </w:rPr>
        <w:t xml:space="preserve">3) </w:t>
      </w:r>
      <w:r w:rsidR="00DC33C2" w:rsidRPr="00E559B0">
        <w:rPr>
          <w:sz w:val="24"/>
          <w:szCs w:val="24"/>
        </w:rP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42EE0" w:rsidRPr="00E559B0" w:rsidRDefault="00E42EE0" w:rsidP="00CC1DD4">
      <w:pPr>
        <w:adjustRightInd w:val="0"/>
        <w:ind w:firstLine="540"/>
        <w:jc w:val="both"/>
        <w:rPr>
          <w:sz w:val="24"/>
          <w:szCs w:val="24"/>
        </w:rPr>
      </w:pPr>
      <w:r w:rsidRPr="00E559B0">
        <w:rPr>
          <w:sz w:val="24"/>
          <w:szCs w:val="24"/>
        </w:rPr>
        <w:t xml:space="preserve">2.9.5. Протокол оценки и сопоставления заявок оформляет секретарь комиссии по </w:t>
      </w:r>
      <w:r w:rsidR="00CB5BC2">
        <w:rPr>
          <w:sz w:val="24"/>
          <w:szCs w:val="24"/>
        </w:rPr>
        <w:t>осуществлению закупочной деятельности</w:t>
      </w:r>
      <w:r w:rsidRPr="00E559B0">
        <w:rPr>
          <w:sz w:val="24"/>
          <w:szCs w:val="24"/>
        </w:rPr>
        <w:t xml:space="preserve"> и подписывают все присутствующие члены комиссии</w:t>
      </w:r>
      <w:r w:rsidR="0064218F">
        <w:rPr>
          <w:sz w:val="24"/>
          <w:szCs w:val="24"/>
        </w:rPr>
        <w:t xml:space="preserve"> по</w:t>
      </w:r>
      <w:r w:rsidRPr="00E559B0">
        <w:rPr>
          <w:sz w:val="24"/>
          <w:szCs w:val="24"/>
        </w:rPr>
        <w:t xml:space="preserve"> </w:t>
      </w:r>
      <w:r w:rsidR="00CB5BC2">
        <w:rPr>
          <w:sz w:val="24"/>
          <w:szCs w:val="24"/>
        </w:rPr>
        <w:t>осуществлению закупочной деятельности</w:t>
      </w:r>
      <w:r w:rsidR="00CB5BC2" w:rsidRPr="00E559B0">
        <w:rPr>
          <w:sz w:val="24"/>
          <w:szCs w:val="24"/>
        </w:rPr>
        <w:t xml:space="preserve"> </w:t>
      </w:r>
      <w:r w:rsidRPr="00E559B0">
        <w:rPr>
          <w:sz w:val="24"/>
          <w:szCs w:val="24"/>
        </w:rPr>
        <w:t>в день окончания оценки и сопоставления заявок на участие в конкурсе. Протокол оценки и сопоставления размещается в ЕИС</w:t>
      </w:r>
      <w:r w:rsidR="00DC33C2" w:rsidRPr="00E559B0">
        <w:rPr>
          <w:sz w:val="24"/>
          <w:szCs w:val="24"/>
        </w:rPr>
        <w:t xml:space="preserve"> и на электронной площадке</w:t>
      </w:r>
      <w:r w:rsidRPr="00E559B0">
        <w:rPr>
          <w:sz w:val="24"/>
          <w:szCs w:val="24"/>
        </w:rPr>
        <w:t xml:space="preserve"> не позднее чем через три дня со дня подписания.</w:t>
      </w:r>
    </w:p>
    <w:p w:rsidR="00E42EE0" w:rsidRPr="00E559B0" w:rsidRDefault="00E42EE0" w:rsidP="00CC1DD4">
      <w:pPr>
        <w:adjustRightInd w:val="0"/>
        <w:ind w:firstLine="540"/>
        <w:jc w:val="both"/>
        <w:rPr>
          <w:sz w:val="24"/>
          <w:szCs w:val="24"/>
        </w:rPr>
      </w:pPr>
      <w:r w:rsidRPr="00E559B0">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E559B0" w:rsidRDefault="00E42EE0" w:rsidP="00CC1DD4">
      <w:pPr>
        <w:adjustRightInd w:val="0"/>
        <w:ind w:firstLine="540"/>
        <w:jc w:val="both"/>
        <w:rPr>
          <w:sz w:val="24"/>
          <w:szCs w:val="24"/>
        </w:rPr>
      </w:pPr>
      <w:r w:rsidRPr="00E559B0">
        <w:rPr>
          <w:sz w:val="24"/>
          <w:szCs w:val="24"/>
        </w:rPr>
        <w:t xml:space="preserve">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w:t>
      </w:r>
      <w:r w:rsidR="00A411AA">
        <w:rPr>
          <w:sz w:val="24"/>
          <w:szCs w:val="24"/>
        </w:rPr>
        <w:t>контракт</w:t>
      </w:r>
      <w:r w:rsidRPr="00E559B0">
        <w:rPr>
          <w:sz w:val="24"/>
          <w:szCs w:val="24"/>
        </w:rPr>
        <w:t xml:space="preserve">а, сниженной на 15 процентов. </w:t>
      </w:r>
      <w:r w:rsidR="00A411AA">
        <w:rPr>
          <w:sz w:val="24"/>
          <w:szCs w:val="24"/>
        </w:rPr>
        <w:t>Контракт</w:t>
      </w:r>
      <w:r w:rsidRPr="00E559B0">
        <w:rPr>
          <w:sz w:val="24"/>
          <w:szCs w:val="24"/>
        </w:rPr>
        <w:t xml:space="preserve"> в таком случае заключается по цене, предложенной участником в заявке.</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0"/>
        <w:rPr>
          <w:sz w:val="24"/>
          <w:szCs w:val="24"/>
        </w:rPr>
      </w:pPr>
      <w:r w:rsidRPr="00E559B0">
        <w:rPr>
          <w:sz w:val="24"/>
          <w:szCs w:val="24"/>
        </w:rPr>
        <w:t>3. Закупка путем проведения аукциона</w:t>
      </w:r>
      <w:r w:rsidR="00DC33C2" w:rsidRPr="00E559B0">
        <w:rPr>
          <w:sz w:val="24"/>
          <w:szCs w:val="24"/>
        </w:rPr>
        <w:t xml:space="preserve"> в электронной форме</w:t>
      </w:r>
    </w:p>
    <w:p w:rsidR="00E42EE0" w:rsidRPr="00E559B0" w:rsidRDefault="00E42EE0" w:rsidP="00DC33C2">
      <w:pPr>
        <w:adjustRightInd w:val="0"/>
        <w:jc w:val="center"/>
        <w:outlineLvl w:val="0"/>
        <w:rPr>
          <w:sz w:val="24"/>
          <w:szCs w:val="24"/>
        </w:rPr>
      </w:pPr>
    </w:p>
    <w:p w:rsidR="00DC33C2" w:rsidRPr="00E559B0" w:rsidRDefault="00E42EE0" w:rsidP="00DC33C2">
      <w:pPr>
        <w:adjustRightInd w:val="0"/>
        <w:jc w:val="center"/>
        <w:outlineLvl w:val="0"/>
        <w:rPr>
          <w:sz w:val="24"/>
          <w:szCs w:val="24"/>
        </w:rPr>
      </w:pPr>
      <w:bookmarkStart w:id="59" w:name="Par709"/>
      <w:bookmarkEnd w:id="59"/>
      <w:r w:rsidRPr="00E559B0">
        <w:rPr>
          <w:sz w:val="24"/>
          <w:szCs w:val="24"/>
        </w:rPr>
        <w:t xml:space="preserve">3.1. </w:t>
      </w:r>
      <w:r w:rsidR="00DC33C2" w:rsidRPr="00E559B0">
        <w:rPr>
          <w:sz w:val="24"/>
          <w:szCs w:val="24"/>
        </w:rPr>
        <w:t>А</w:t>
      </w:r>
      <w:r w:rsidRPr="00E559B0">
        <w:rPr>
          <w:sz w:val="24"/>
          <w:szCs w:val="24"/>
        </w:rPr>
        <w:t>укцион</w:t>
      </w:r>
      <w:r w:rsidR="00DC33C2" w:rsidRPr="00E559B0">
        <w:rPr>
          <w:sz w:val="24"/>
          <w:szCs w:val="24"/>
        </w:rPr>
        <w:t xml:space="preserve"> в электронной форме</w:t>
      </w:r>
    </w:p>
    <w:p w:rsidR="00E42EE0" w:rsidRPr="00E559B0" w:rsidRDefault="00E42EE0" w:rsidP="00DC33C2">
      <w:pPr>
        <w:adjustRightInd w:val="0"/>
        <w:jc w:val="center"/>
        <w:outlineLvl w:val="0"/>
        <w:rPr>
          <w:sz w:val="24"/>
          <w:szCs w:val="24"/>
        </w:rPr>
      </w:pPr>
      <w:r w:rsidRPr="00E559B0">
        <w:rPr>
          <w:sz w:val="24"/>
          <w:szCs w:val="24"/>
        </w:rPr>
        <w:t xml:space="preserve">на право заключения </w:t>
      </w:r>
      <w:r w:rsidR="00A411AA">
        <w:rPr>
          <w:sz w:val="24"/>
          <w:szCs w:val="24"/>
        </w:rPr>
        <w:t>контракт</w:t>
      </w:r>
      <w:r w:rsidRPr="00E559B0">
        <w:rPr>
          <w:sz w:val="24"/>
          <w:szCs w:val="24"/>
        </w:rPr>
        <w:t>а</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3.1.1. </w:t>
      </w:r>
      <w:r w:rsidR="00DC33C2" w:rsidRPr="00E559B0">
        <w:rPr>
          <w:sz w:val="24"/>
          <w:szCs w:val="24"/>
        </w:rPr>
        <w:t xml:space="preserve">Аукцион в электронной форме </w:t>
      </w:r>
      <w:r w:rsidRPr="00E559B0">
        <w:rPr>
          <w:sz w:val="24"/>
          <w:szCs w:val="24"/>
        </w:rPr>
        <w:t xml:space="preserve">на право заключения </w:t>
      </w:r>
      <w:r w:rsidR="00A411AA">
        <w:rPr>
          <w:sz w:val="24"/>
          <w:szCs w:val="24"/>
        </w:rPr>
        <w:t>контракт</w:t>
      </w:r>
      <w:r w:rsidRPr="00E559B0">
        <w:rPr>
          <w:sz w:val="24"/>
          <w:szCs w:val="24"/>
        </w:rPr>
        <w:t xml:space="preserve">а на закупку товаров, работ, услуг </w:t>
      </w:r>
      <w:r w:rsidR="00DC33C2" w:rsidRPr="00E559B0">
        <w:rPr>
          <w:sz w:val="24"/>
          <w:szCs w:val="24"/>
        </w:rPr>
        <w:t xml:space="preserve">(далее - аукцион) </w:t>
      </w:r>
      <w:r w:rsidRPr="00E559B0">
        <w:rPr>
          <w:sz w:val="24"/>
          <w:szCs w:val="24"/>
        </w:rPr>
        <w:t>проводится в случае, когда предложения участников закупки можно сравнить только по критерию цены.</w:t>
      </w:r>
    </w:p>
    <w:p w:rsidR="00E42EE0" w:rsidRPr="00E559B0" w:rsidRDefault="00E42EE0" w:rsidP="00CC1DD4">
      <w:pPr>
        <w:adjustRightInd w:val="0"/>
        <w:ind w:firstLine="540"/>
        <w:jc w:val="both"/>
        <w:rPr>
          <w:sz w:val="24"/>
          <w:szCs w:val="24"/>
        </w:rPr>
      </w:pPr>
      <w:r w:rsidRPr="00E559B0">
        <w:rPr>
          <w:sz w:val="24"/>
          <w:szCs w:val="24"/>
        </w:rPr>
        <w:t>3.1.2. Не допускается взимать с участников плату за участие в аукционе.</w:t>
      </w:r>
    </w:p>
    <w:p w:rsidR="00E42EE0" w:rsidRPr="00E559B0" w:rsidRDefault="00E42EE0" w:rsidP="00CC1DD4">
      <w:pPr>
        <w:adjustRightInd w:val="0"/>
        <w:ind w:firstLine="540"/>
        <w:jc w:val="both"/>
        <w:rPr>
          <w:sz w:val="24"/>
          <w:szCs w:val="24"/>
        </w:rPr>
      </w:pPr>
      <w:r w:rsidRPr="00E559B0">
        <w:rPr>
          <w:sz w:val="24"/>
          <w:szCs w:val="24"/>
        </w:rPr>
        <w:t>3.1.3. Заказчик размещает в ЕИС</w:t>
      </w:r>
      <w:r w:rsidR="00DC33C2" w:rsidRPr="00E559B0">
        <w:rPr>
          <w:sz w:val="24"/>
          <w:szCs w:val="24"/>
        </w:rPr>
        <w:t xml:space="preserve"> и на электронной площадке</w:t>
      </w:r>
      <w:r w:rsidRPr="00E559B0">
        <w:rPr>
          <w:sz w:val="24"/>
          <w:szCs w:val="24"/>
        </w:rPr>
        <w:t xml:space="preserve"> извещение о проведении аукциона и аукционную документацию</w:t>
      </w:r>
      <w:r w:rsidR="004C1168" w:rsidRPr="00E559B0">
        <w:rPr>
          <w:sz w:val="24"/>
          <w:szCs w:val="24"/>
        </w:rPr>
        <w:t xml:space="preserve"> не менее чем за 15</w:t>
      </w:r>
      <w:r w:rsidRPr="00E559B0">
        <w:rPr>
          <w:sz w:val="24"/>
          <w:szCs w:val="24"/>
        </w:rPr>
        <w:t xml:space="preserve"> дней до даты окончания срока подачи заявок на участие </w:t>
      </w:r>
      <w:r w:rsidRPr="00E559B0">
        <w:rPr>
          <w:sz w:val="24"/>
          <w:szCs w:val="24"/>
        </w:rPr>
        <w:lastRenderedPageBreak/>
        <w:t>в аукционе, за исключением случаев, когда сведения о закупке не подлежат размещению в ЕИС в соответствии с п. 1.4.10 настоящего Положения.</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60" w:name="Par715"/>
      <w:bookmarkEnd w:id="60"/>
      <w:r w:rsidRPr="00E559B0">
        <w:rPr>
          <w:sz w:val="24"/>
          <w:szCs w:val="24"/>
        </w:rPr>
        <w:t>3.2. Извещение о проведении аукциона</w:t>
      </w:r>
      <w:r w:rsidR="00DC33C2" w:rsidRPr="00E559B0">
        <w:rPr>
          <w:sz w:val="24"/>
          <w:szCs w:val="24"/>
        </w:rPr>
        <w:t xml:space="preserve">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3.2.1. В извещении о проведении аукциона должны быть указаны сведения в соответствии с п. 1.8.7 настоящего Положения.</w:t>
      </w:r>
    </w:p>
    <w:p w:rsidR="00E42EE0" w:rsidRPr="00E559B0" w:rsidRDefault="00E42EE0" w:rsidP="00CC1DD4">
      <w:pPr>
        <w:adjustRightInd w:val="0"/>
        <w:ind w:firstLine="540"/>
        <w:jc w:val="both"/>
        <w:rPr>
          <w:sz w:val="24"/>
          <w:szCs w:val="24"/>
        </w:rPr>
      </w:pPr>
      <w:r w:rsidRPr="00E559B0">
        <w:rPr>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E559B0" w:rsidRDefault="00E42EE0" w:rsidP="00CC1DD4">
      <w:pPr>
        <w:adjustRightInd w:val="0"/>
        <w:ind w:firstLine="540"/>
        <w:jc w:val="both"/>
        <w:rPr>
          <w:sz w:val="24"/>
          <w:szCs w:val="24"/>
        </w:rPr>
      </w:pPr>
      <w:r w:rsidRPr="00E559B0">
        <w:rPr>
          <w:sz w:val="24"/>
          <w:szCs w:val="24"/>
        </w:rPr>
        <w:t>3.2.3. Изменения, внесенные в извещение о проведении аукциона, размещаются Заказчиком в ЕИС</w:t>
      </w:r>
      <w:r w:rsidR="00DC33C2" w:rsidRPr="00E559B0">
        <w:rPr>
          <w:sz w:val="24"/>
          <w:szCs w:val="24"/>
        </w:rPr>
        <w:t xml:space="preserve"> и на электронной площадке</w:t>
      </w:r>
      <w:r w:rsidRPr="00E559B0">
        <w:rPr>
          <w:sz w:val="24"/>
          <w:szCs w:val="24"/>
        </w:rPr>
        <w:t xml:space="preserve"> не позднее трех дней со дня принятия решения о внесении таких изменений. Изменение предмета аукциона не допускается.</w:t>
      </w:r>
    </w:p>
    <w:p w:rsidR="00E42EE0" w:rsidRPr="00E559B0" w:rsidRDefault="00E42EE0" w:rsidP="00CC1DD4">
      <w:pPr>
        <w:adjustRightInd w:val="0"/>
        <w:ind w:firstLine="540"/>
        <w:jc w:val="both"/>
        <w:rPr>
          <w:sz w:val="24"/>
          <w:szCs w:val="24"/>
        </w:rPr>
      </w:pPr>
      <w:r w:rsidRPr="00E559B0">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61" w:name="Par734"/>
      <w:bookmarkEnd w:id="61"/>
      <w:r w:rsidRPr="00E559B0">
        <w:rPr>
          <w:sz w:val="24"/>
          <w:szCs w:val="24"/>
        </w:rPr>
        <w:t>3.3. Аукционная документация</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3.3.1. Аукционная документация должна содержать сведения, предусмотренные п. 1.8.2 настоящего Положения.</w:t>
      </w:r>
    </w:p>
    <w:p w:rsidR="00E42EE0" w:rsidRPr="00E559B0" w:rsidRDefault="00E42EE0" w:rsidP="00CC1DD4">
      <w:pPr>
        <w:adjustRightInd w:val="0"/>
        <w:ind w:firstLine="540"/>
        <w:jc w:val="both"/>
        <w:rPr>
          <w:sz w:val="24"/>
          <w:szCs w:val="24"/>
        </w:rPr>
      </w:pPr>
      <w:r w:rsidRPr="00E559B0">
        <w:rPr>
          <w:sz w:val="24"/>
          <w:szCs w:val="24"/>
        </w:rPr>
        <w:t xml:space="preserve">3.3.2. К извещению, аукционной документации должен быть приложен проект </w:t>
      </w:r>
      <w:r w:rsidR="00A411AA">
        <w:rPr>
          <w:sz w:val="24"/>
          <w:szCs w:val="24"/>
        </w:rPr>
        <w:t>контракт</w:t>
      </w:r>
      <w:r w:rsidRPr="00E559B0">
        <w:rPr>
          <w:sz w:val="24"/>
          <w:szCs w:val="24"/>
        </w:rPr>
        <w:t>а, являющийся их неотъемлемой частью.</w:t>
      </w:r>
    </w:p>
    <w:p w:rsidR="00E42EE0" w:rsidRPr="00E559B0" w:rsidRDefault="00284B8C" w:rsidP="00CC1DD4">
      <w:pPr>
        <w:adjustRightInd w:val="0"/>
        <w:ind w:firstLine="540"/>
        <w:jc w:val="both"/>
        <w:rPr>
          <w:sz w:val="24"/>
          <w:szCs w:val="24"/>
        </w:rPr>
      </w:pPr>
      <w:r w:rsidRPr="00E559B0">
        <w:rPr>
          <w:sz w:val="24"/>
          <w:szCs w:val="24"/>
        </w:rPr>
        <w:t>3.3.3</w:t>
      </w:r>
      <w:r w:rsidR="00E42EE0" w:rsidRPr="00E559B0">
        <w:rPr>
          <w:sz w:val="24"/>
          <w:szCs w:val="24"/>
        </w:rPr>
        <w:t xml:space="preserve">.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w:t>
      </w:r>
      <w:r w:rsidR="00A411AA">
        <w:rPr>
          <w:sz w:val="24"/>
          <w:szCs w:val="24"/>
        </w:rPr>
        <w:t>контракт</w:t>
      </w:r>
      <w:r w:rsidR="00E42EE0" w:rsidRPr="00E559B0">
        <w:rPr>
          <w:sz w:val="24"/>
          <w:szCs w:val="24"/>
        </w:rPr>
        <w:t>.</w:t>
      </w:r>
    </w:p>
    <w:p w:rsidR="00E42EE0" w:rsidRPr="00E559B0" w:rsidRDefault="00284B8C" w:rsidP="00CC1DD4">
      <w:pPr>
        <w:adjustRightInd w:val="0"/>
        <w:ind w:firstLine="540"/>
        <w:jc w:val="both"/>
        <w:rPr>
          <w:sz w:val="24"/>
          <w:szCs w:val="24"/>
        </w:rPr>
      </w:pPr>
      <w:r w:rsidRPr="00E559B0">
        <w:rPr>
          <w:sz w:val="24"/>
          <w:szCs w:val="24"/>
        </w:rPr>
        <w:t>3.3.4</w:t>
      </w:r>
      <w:r w:rsidR="00E42EE0" w:rsidRPr="00E559B0">
        <w:rPr>
          <w:sz w:val="24"/>
          <w:szCs w:val="24"/>
        </w:rPr>
        <w:t>. Изменения, вносимые в аукционную документацию, размещаются Заказчиком в ЕИС</w:t>
      </w:r>
      <w:r w:rsidR="00DC33C2" w:rsidRPr="00E559B0">
        <w:rPr>
          <w:sz w:val="24"/>
          <w:szCs w:val="24"/>
        </w:rPr>
        <w:t xml:space="preserve"> и на электронной площадке</w:t>
      </w:r>
      <w:r w:rsidR="00E42EE0" w:rsidRPr="00E559B0">
        <w:rPr>
          <w:sz w:val="24"/>
          <w:szCs w:val="24"/>
        </w:rPr>
        <w:t xml:space="preserve"> в порядке и сроки, указанные в п. 3.2.3 настоящего Положения.</w:t>
      </w:r>
    </w:p>
    <w:p w:rsidR="00E42EE0" w:rsidRPr="00E559B0" w:rsidRDefault="00E42EE0" w:rsidP="00CC1DD4">
      <w:pPr>
        <w:adjustRightInd w:val="0"/>
        <w:ind w:firstLine="540"/>
        <w:jc w:val="both"/>
        <w:rPr>
          <w:sz w:val="24"/>
          <w:szCs w:val="24"/>
        </w:rPr>
      </w:pPr>
      <w:r w:rsidRPr="00E559B0">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62" w:name="Par743"/>
      <w:bookmarkEnd w:id="62"/>
      <w:r w:rsidRPr="00E559B0">
        <w:rPr>
          <w:sz w:val="24"/>
          <w:szCs w:val="24"/>
        </w:rPr>
        <w:t>3.4. Порядок подачи заявок на участие в аукционе</w:t>
      </w:r>
    </w:p>
    <w:p w:rsidR="00DC33C2" w:rsidRPr="00E559B0" w:rsidRDefault="00DC33C2" w:rsidP="00DC33C2">
      <w:pPr>
        <w:adjustRightInd w:val="0"/>
        <w:jc w:val="center"/>
        <w:rPr>
          <w:sz w:val="24"/>
          <w:szCs w:val="24"/>
        </w:rPr>
      </w:pPr>
      <w:r w:rsidRPr="00E559B0">
        <w:rPr>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3.4.1. </w:t>
      </w:r>
      <w:r w:rsidR="00DC33C2" w:rsidRPr="00E559B0">
        <w:rPr>
          <w:sz w:val="24"/>
          <w:szCs w:val="24"/>
        </w:rPr>
        <w:t>Участник аукциона направляет оператору электронной площадки заявку на участие в аукционе в форме электронного документа.</w:t>
      </w:r>
    </w:p>
    <w:p w:rsidR="00E42EE0" w:rsidRPr="00E559B0" w:rsidRDefault="00E42EE0" w:rsidP="00CC1DD4">
      <w:pPr>
        <w:adjustRightInd w:val="0"/>
        <w:ind w:firstLine="540"/>
        <w:jc w:val="both"/>
        <w:rPr>
          <w:sz w:val="24"/>
          <w:szCs w:val="24"/>
        </w:rPr>
      </w:pPr>
      <w:r w:rsidRPr="00E559B0">
        <w:rPr>
          <w:sz w:val="24"/>
          <w:szCs w:val="24"/>
        </w:rPr>
        <w:t xml:space="preserve">3.4.2. </w:t>
      </w:r>
      <w:r w:rsidR="00DC33C2" w:rsidRPr="00E559B0">
        <w:rPr>
          <w:sz w:val="24"/>
          <w:szCs w:val="24"/>
        </w:rPr>
        <w:t>Прием заявок на участие в аукционе прекращается в день и время, указанные в извещении и документации о проведении аукциона.</w:t>
      </w:r>
    </w:p>
    <w:p w:rsidR="00E42EE0" w:rsidRPr="00E559B0" w:rsidRDefault="00E42EE0" w:rsidP="00CC1DD4">
      <w:pPr>
        <w:adjustRightInd w:val="0"/>
        <w:ind w:firstLine="540"/>
        <w:jc w:val="both"/>
        <w:rPr>
          <w:sz w:val="24"/>
          <w:szCs w:val="24"/>
        </w:rPr>
      </w:pPr>
      <w:r w:rsidRPr="00E559B0">
        <w:rPr>
          <w:sz w:val="24"/>
          <w:szCs w:val="24"/>
        </w:rPr>
        <w:t>3.4.3. Заявка на участие в аукционе должна включать:</w:t>
      </w:r>
    </w:p>
    <w:p w:rsidR="00E42EE0" w:rsidRPr="00E559B0" w:rsidRDefault="00E42EE0" w:rsidP="00CC1DD4">
      <w:pPr>
        <w:adjustRightInd w:val="0"/>
        <w:ind w:firstLine="540"/>
        <w:jc w:val="both"/>
        <w:rPr>
          <w:sz w:val="24"/>
          <w:szCs w:val="24"/>
        </w:rPr>
      </w:pPr>
      <w:r w:rsidRPr="00E559B0">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E559B0" w:rsidRDefault="00E42EE0" w:rsidP="00CC1DD4">
      <w:pPr>
        <w:adjustRightInd w:val="0"/>
        <w:ind w:firstLine="540"/>
        <w:jc w:val="both"/>
        <w:rPr>
          <w:sz w:val="24"/>
          <w:szCs w:val="24"/>
        </w:rPr>
      </w:pPr>
      <w:r w:rsidRPr="00E559B0">
        <w:rPr>
          <w:sz w:val="24"/>
          <w:szCs w:val="24"/>
        </w:rPr>
        <w:t>2) копии учредительных документов участника закупок (для юридических лиц);</w:t>
      </w:r>
    </w:p>
    <w:p w:rsidR="00E42EE0" w:rsidRPr="00E559B0" w:rsidRDefault="00E42EE0" w:rsidP="00CC1DD4">
      <w:pPr>
        <w:adjustRightInd w:val="0"/>
        <w:ind w:firstLine="540"/>
        <w:jc w:val="both"/>
        <w:rPr>
          <w:sz w:val="24"/>
          <w:szCs w:val="24"/>
        </w:rPr>
      </w:pPr>
      <w:r w:rsidRPr="00E559B0">
        <w:rPr>
          <w:sz w:val="24"/>
          <w:szCs w:val="24"/>
        </w:rPr>
        <w:t>3) копии документов, удостоверяющих личность (для физических лиц);</w:t>
      </w:r>
    </w:p>
    <w:p w:rsidR="00E42EE0" w:rsidRPr="00E559B0" w:rsidRDefault="00E42EE0" w:rsidP="00CC1DD4">
      <w:pPr>
        <w:adjustRightInd w:val="0"/>
        <w:ind w:firstLine="540"/>
        <w:jc w:val="both"/>
        <w:rPr>
          <w:sz w:val="24"/>
          <w:szCs w:val="24"/>
        </w:rPr>
      </w:pPr>
      <w:r w:rsidRPr="00E559B0">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E559B0" w:rsidRDefault="00E42EE0" w:rsidP="00CC1DD4">
      <w:pPr>
        <w:adjustRightInd w:val="0"/>
        <w:ind w:firstLine="540"/>
        <w:jc w:val="both"/>
        <w:rPr>
          <w:sz w:val="24"/>
          <w:szCs w:val="24"/>
        </w:rPr>
      </w:pPr>
      <w:r w:rsidRPr="00E559B0">
        <w:rPr>
          <w:sz w:val="24"/>
          <w:szCs w:val="24"/>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E559B0" w:rsidRDefault="00E42EE0" w:rsidP="00CC1DD4">
      <w:pPr>
        <w:pStyle w:val="af7"/>
        <w:ind w:firstLine="567"/>
        <w:jc w:val="both"/>
        <w:rPr>
          <w:rFonts w:ascii="Times New Roman" w:hAnsi="Times New Roman"/>
          <w:sz w:val="24"/>
          <w:szCs w:val="24"/>
        </w:rPr>
      </w:pPr>
      <w:r w:rsidRPr="00E559B0">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E559B0" w:rsidRDefault="00E42EE0" w:rsidP="00CC1DD4">
      <w:pPr>
        <w:adjustRightInd w:val="0"/>
        <w:ind w:firstLine="540"/>
        <w:jc w:val="both"/>
        <w:rPr>
          <w:sz w:val="24"/>
          <w:szCs w:val="24"/>
        </w:rPr>
      </w:pPr>
      <w:r w:rsidRPr="00E559B0">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w:t>
      </w:r>
      <w:r w:rsidR="00A411AA">
        <w:rPr>
          <w:sz w:val="24"/>
          <w:szCs w:val="24"/>
        </w:rPr>
        <w:t>контракт</w:t>
      </w:r>
      <w:r w:rsidRPr="00E559B0">
        <w:rPr>
          <w:sz w:val="24"/>
          <w:szCs w:val="24"/>
        </w:rPr>
        <w:t xml:space="preserve">а, предоставление обеспечения исполнения </w:t>
      </w:r>
      <w:r w:rsidR="00A411AA">
        <w:rPr>
          <w:sz w:val="24"/>
          <w:szCs w:val="24"/>
        </w:rPr>
        <w:t>контракт</w:t>
      </w:r>
      <w:r w:rsidRPr="00E559B0">
        <w:rPr>
          <w:sz w:val="24"/>
          <w:szCs w:val="24"/>
        </w:rPr>
        <w:t>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E559B0" w:rsidRDefault="00E42EE0" w:rsidP="00CC1DD4">
      <w:pPr>
        <w:adjustRightInd w:val="0"/>
        <w:ind w:firstLine="540"/>
        <w:jc w:val="both"/>
        <w:rPr>
          <w:sz w:val="24"/>
          <w:szCs w:val="24"/>
        </w:rPr>
      </w:pPr>
      <w:r w:rsidRPr="00E559B0">
        <w:rPr>
          <w:sz w:val="24"/>
          <w:szCs w:val="24"/>
        </w:rPr>
        <w:t>8) документ, декларирующий следующее:</w:t>
      </w:r>
    </w:p>
    <w:p w:rsidR="00E42EE0" w:rsidRPr="00E559B0" w:rsidRDefault="00E42EE0" w:rsidP="00CC1DD4">
      <w:pPr>
        <w:adjustRightInd w:val="0"/>
        <w:ind w:firstLine="540"/>
        <w:jc w:val="both"/>
        <w:rPr>
          <w:sz w:val="24"/>
          <w:szCs w:val="24"/>
        </w:rPr>
      </w:pPr>
      <w:r w:rsidRPr="00E559B0">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559B0" w:rsidRDefault="00E42EE0" w:rsidP="00CC1DD4">
      <w:pPr>
        <w:adjustRightInd w:val="0"/>
        <w:ind w:firstLine="540"/>
        <w:jc w:val="both"/>
        <w:rPr>
          <w:sz w:val="24"/>
          <w:szCs w:val="24"/>
        </w:rPr>
      </w:pPr>
      <w:r w:rsidRPr="00E559B0">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E559B0" w:rsidRDefault="00E42EE0" w:rsidP="00CC1DD4">
      <w:pPr>
        <w:adjustRightInd w:val="0"/>
        <w:ind w:firstLine="540"/>
        <w:jc w:val="both"/>
        <w:rPr>
          <w:sz w:val="24"/>
          <w:szCs w:val="24"/>
        </w:rPr>
      </w:pPr>
      <w:r w:rsidRPr="00E559B0">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559B0" w:rsidRDefault="00E42EE0" w:rsidP="00CC1DD4">
      <w:pPr>
        <w:adjustRightInd w:val="0"/>
        <w:ind w:firstLine="540"/>
        <w:jc w:val="both"/>
        <w:rPr>
          <w:sz w:val="24"/>
          <w:szCs w:val="24"/>
        </w:rPr>
      </w:pPr>
      <w:r w:rsidRPr="00E559B0">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E559B0" w:rsidRPr="00E559B0">
        <w:rPr>
          <w:sz w:val="24"/>
          <w:szCs w:val="24"/>
        </w:rPr>
        <w:t>№</w:t>
      </w:r>
      <w:r w:rsidRPr="00E559B0">
        <w:rPr>
          <w:sz w:val="24"/>
          <w:szCs w:val="24"/>
        </w:rPr>
        <w:t xml:space="preserve"> 223-ФЗ и Законом </w:t>
      </w:r>
      <w:r w:rsidR="00E559B0" w:rsidRPr="00E559B0">
        <w:rPr>
          <w:sz w:val="24"/>
          <w:szCs w:val="24"/>
        </w:rPr>
        <w:t>№</w:t>
      </w:r>
      <w:r w:rsidRPr="00E559B0">
        <w:rPr>
          <w:sz w:val="24"/>
          <w:szCs w:val="24"/>
        </w:rPr>
        <w:t xml:space="preserve"> 44-ФЗ;</w:t>
      </w:r>
    </w:p>
    <w:p w:rsidR="00E42EE0" w:rsidRPr="00E559B0" w:rsidRDefault="00E42EE0" w:rsidP="00CC1DD4">
      <w:pPr>
        <w:adjustRightInd w:val="0"/>
        <w:ind w:firstLine="540"/>
        <w:jc w:val="both"/>
        <w:rPr>
          <w:sz w:val="24"/>
          <w:szCs w:val="24"/>
        </w:rPr>
      </w:pPr>
      <w:r w:rsidRPr="00E559B0">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w:t>
      </w:r>
      <w:r w:rsidR="00A411AA">
        <w:rPr>
          <w:sz w:val="24"/>
          <w:szCs w:val="24"/>
        </w:rPr>
        <w:t>контракт</w:t>
      </w:r>
      <w:r w:rsidRPr="00E559B0">
        <w:rPr>
          <w:sz w:val="24"/>
          <w:szCs w:val="24"/>
        </w:rPr>
        <w:t xml:space="preserve">а (если в связи с исполнением </w:t>
      </w:r>
      <w:r w:rsidR="00A411AA">
        <w:rPr>
          <w:sz w:val="24"/>
          <w:szCs w:val="24"/>
        </w:rPr>
        <w:t>контракт</w:t>
      </w:r>
      <w:r w:rsidRPr="00E559B0">
        <w:rPr>
          <w:sz w:val="24"/>
          <w:szCs w:val="24"/>
        </w:rPr>
        <w:t xml:space="preserve">а Заказчик приобретает права на интеллектуальную собственность либо исполнение </w:t>
      </w:r>
      <w:r w:rsidR="00A411AA">
        <w:rPr>
          <w:sz w:val="24"/>
          <w:szCs w:val="24"/>
        </w:rPr>
        <w:t>контракт</w:t>
      </w:r>
      <w:r w:rsidRPr="00E559B0">
        <w:rPr>
          <w:sz w:val="24"/>
          <w:szCs w:val="24"/>
        </w:rPr>
        <w:t>а предполагает ее использование);</w:t>
      </w:r>
    </w:p>
    <w:p w:rsidR="00E42EE0" w:rsidRPr="00E559B0" w:rsidRDefault="00E42EE0" w:rsidP="00CC1DD4">
      <w:pPr>
        <w:adjustRightInd w:val="0"/>
        <w:ind w:firstLine="540"/>
        <w:jc w:val="both"/>
        <w:rPr>
          <w:sz w:val="24"/>
          <w:szCs w:val="24"/>
        </w:rPr>
      </w:pPr>
      <w:r w:rsidRPr="00E559B0">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E559B0" w:rsidRDefault="00E42EE0" w:rsidP="00CC1DD4">
      <w:pPr>
        <w:adjustRightInd w:val="0"/>
        <w:ind w:firstLine="540"/>
        <w:jc w:val="both"/>
        <w:rPr>
          <w:sz w:val="24"/>
          <w:szCs w:val="24"/>
        </w:rPr>
      </w:pPr>
      <w:r w:rsidRPr="00E559B0">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E559B0" w:rsidRDefault="00E42EE0" w:rsidP="00CC1DD4">
      <w:pPr>
        <w:adjustRightInd w:val="0"/>
        <w:ind w:firstLine="540"/>
        <w:jc w:val="both"/>
        <w:rPr>
          <w:sz w:val="24"/>
          <w:szCs w:val="24"/>
        </w:rPr>
      </w:pPr>
      <w:r w:rsidRPr="00E559B0">
        <w:rPr>
          <w:sz w:val="24"/>
          <w:szCs w:val="24"/>
        </w:rPr>
        <w:t xml:space="preserve">11) обязательство участника аукциона представить до момента заключения </w:t>
      </w:r>
      <w:r w:rsidR="00A411AA">
        <w:rPr>
          <w:sz w:val="24"/>
          <w:szCs w:val="24"/>
        </w:rPr>
        <w:t>контракт</w:t>
      </w:r>
      <w:r w:rsidRPr="00E559B0">
        <w:rPr>
          <w:sz w:val="24"/>
          <w:szCs w:val="24"/>
        </w:rPr>
        <w:t>а сведения о цепочке собственников, включая бенефициаров (в том числе конечных), и документы, подтверждающие эти сведения,</w:t>
      </w:r>
      <w:r w:rsidR="00284B8C" w:rsidRPr="00E559B0">
        <w:rPr>
          <w:sz w:val="24"/>
          <w:szCs w:val="24"/>
        </w:rPr>
        <w:t xml:space="preserve"> если требование о пред</w:t>
      </w:r>
      <w:r w:rsidRPr="00E559B0">
        <w:rPr>
          <w:sz w:val="24"/>
          <w:szCs w:val="24"/>
        </w:rPr>
        <w:t>ставлении таких сведений было установлено в аукционной документации;</w:t>
      </w:r>
    </w:p>
    <w:p w:rsidR="00E42EE0" w:rsidRPr="00E559B0" w:rsidRDefault="00E42EE0" w:rsidP="00CC1DD4">
      <w:pPr>
        <w:adjustRightInd w:val="0"/>
        <w:ind w:firstLine="540"/>
        <w:jc w:val="both"/>
        <w:rPr>
          <w:sz w:val="24"/>
          <w:szCs w:val="24"/>
        </w:rPr>
      </w:pPr>
      <w:r w:rsidRPr="00E559B0">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E559B0" w:rsidRDefault="00E42EE0" w:rsidP="00CC1DD4">
      <w:pPr>
        <w:adjustRightInd w:val="0"/>
        <w:ind w:firstLine="540"/>
        <w:jc w:val="both"/>
        <w:rPr>
          <w:sz w:val="24"/>
          <w:szCs w:val="24"/>
        </w:rPr>
      </w:pPr>
      <w:r w:rsidRPr="00E559B0">
        <w:rPr>
          <w:sz w:val="24"/>
          <w:szCs w:val="24"/>
        </w:rPr>
        <w:t>13) другие документы в соответствии с требованиями настоящего Положения и аукционной документации.</w:t>
      </w:r>
    </w:p>
    <w:p w:rsidR="00E42EE0" w:rsidRPr="00E559B0" w:rsidRDefault="00E42EE0" w:rsidP="00CC1DD4">
      <w:pPr>
        <w:adjustRightInd w:val="0"/>
        <w:ind w:firstLine="540"/>
        <w:jc w:val="both"/>
        <w:rPr>
          <w:sz w:val="24"/>
          <w:szCs w:val="24"/>
        </w:rPr>
      </w:pPr>
      <w:r w:rsidRPr="00E559B0">
        <w:rPr>
          <w:sz w:val="24"/>
          <w:szCs w:val="24"/>
        </w:rPr>
        <w:t>3.4.4. Заявка на участие в аукционе может содержать:</w:t>
      </w:r>
    </w:p>
    <w:p w:rsidR="00E42EE0" w:rsidRPr="00E559B0" w:rsidRDefault="00E42EE0" w:rsidP="00CC1DD4">
      <w:pPr>
        <w:adjustRightInd w:val="0"/>
        <w:ind w:firstLine="540"/>
        <w:jc w:val="both"/>
        <w:rPr>
          <w:sz w:val="24"/>
          <w:szCs w:val="24"/>
        </w:rPr>
      </w:pPr>
      <w:r w:rsidRPr="00E559B0">
        <w:rPr>
          <w:sz w:val="24"/>
          <w:szCs w:val="24"/>
        </w:rPr>
        <w:t>1) дополнительные документы и сведения по усмотрению участника;</w:t>
      </w:r>
    </w:p>
    <w:p w:rsidR="00E42EE0" w:rsidRPr="00E559B0" w:rsidRDefault="00E42EE0" w:rsidP="00CC1DD4">
      <w:pPr>
        <w:adjustRightInd w:val="0"/>
        <w:ind w:firstLine="540"/>
        <w:jc w:val="both"/>
        <w:rPr>
          <w:sz w:val="24"/>
          <w:szCs w:val="24"/>
        </w:rPr>
      </w:pPr>
      <w:r w:rsidRPr="00E559B0">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E559B0" w:rsidRDefault="00E42EE0" w:rsidP="00CC1DD4">
      <w:pPr>
        <w:adjustRightInd w:val="0"/>
        <w:ind w:firstLine="540"/>
        <w:jc w:val="both"/>
        <w:rPr>
          <w:sz w:val="24"/>
          <w:szCs w:val="24"/>
        </w:rPr>
      </w:pPr>
      <w:r w:rsidRPr="00E559B0">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E559B0" w:rsidRDefault="00DC33C2" w:rsidP="00CC1DD4">
      <w:pPr>
        <w:adjustRightInd w:val="0"/>
        <w:ind w:firstLine="540"/>
        <w:jc w:val="both"/>
        <w:rPr>
          <w:sz w:val="24"/>
          <w:szCs w:val="24"/>
        </w:rPr>
      </w:pPr>
      <w:r w:rsidRPr="00E559B0">
        <w:rPr>
          <w:sz w:val="24"/>
          <w:szCs w:val="24"/>
        </w:rPr>
        <w:lastRenderedPageBreak/>
        <w:t>3.4.5</w:t>
      </w:r>
      <w:r w:rsidR="00E42EE0" w:rsidRPr="00E559B0">
        <w:rPr>
          <w:sz w:val="24"/>
          <w:szCs w:val="24"/>
        </w:rPr>
        <w:t>.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E559B0" w:rsidRDefault="00E42EE0" w:rsidP="00CC1DD4">
      <w:pPr>
        <w:adjustRightInd w:val="0"/>
        <w:ind w:firstLine="540"/>
        <w:jc w:val="both"/>
        <w:rPr>
          <w:sz w:val="24"/>
          <w:szCs w:val="24"/>
        </w:rPr>
      </w:pPr>
      <w:r w:rsidRPr="00E559B0">
        <w:rPr>
          <w:sz w:val="24"/>
          <w:szCs w:val="24"/>
        </w:rPr>
        <w:t>3.4.</w:t>
      </w:r>
      <w:r w:rsidR="00DC33C2" w:rsidRPr="00E559B0">
        <w:rPr>
          <w:sz w:val="24"/>
          <w:szCs w:val="24"/>
        </w:rPr>
        <w:t>6</w:t>
      </w:r>
      <w:r w:rsidRPr="00E559B0">
        <w:rPr>
          <w:sz w:val="24"/>
          <w:szCs w:val="24"/>
        </w:rPr>
        <w:t>. Участник вправе изменить или отозвать заявку на участие в аукционе в любой момент до окончания срока подачи заявок на участие в аукционе</w:t>
      </w:r>
      <w:r w:rsidR="00DC33C2" w:rsidRPr="00E559B0">
        <w:rPr>
          <w:sz w:val="24"/>
          <w:szCs w:val="24"/>
        </w:rPr>
        <w:t>, направив уведомление об этом оператору электронной площадки.</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63" w:name="Par785"/>
      <w:bookmarkEnd w:id="63"/>
      <w:r w:rsidRPr="00E559B0">
        <w:rPr>
          <w:sz w:val="24"/>
          <w:szCs w:val="24"/>
        </w:rPr>
        <w:t>3.5. Порядок рассмотрения заявок на участие в аукционе</w:t>
      </w:r>
    </w:p>
    <w:p w:rsidR="00DC33C2" w:rsidRPr="00E559B0" w:rsidRDefault="00DC33C2" w:rsidP="00CC1DD4">
      <w:pPr>
        <w:adjustRightInd w:val="0"/>
        <w:jc w:val="center"/>
        <w:outlineLvl w:val="1"/>
        <w:rPr>
          <w:sz w:val="24"/>
          <w:szCs w:val="24"/>
        </w:rPr>
      </w:pPr>
      <w:r w:rsidRPr="00E559B0">
        <w:rPr>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3.5.1. Комиссия по </w:t>
      </w:r>
      <w:r w:rsidR="00CB5BC2">
        <w:rPr>
          <w:sz w:val="24"/>
          <w:szCs w:val="24"/>
        </w:rPr>
        <w:t>осуществлению закупочной деятельности</w:t>
      </w:r>
      <w:r w:rsidRPr="00E559B0">
        <w:rPr>
          <w:sz w:val="24"/>
          <w:szCs w:val="24"/>
        </w:rPr>
        <w:t xml:space="preserve"> рассматривает</w:t>
      </w:r>
      <w:r w:rsidR="00DC33C2" w:rsidRPr="00E559B0">
        <w:rPr>
          <w:sz w:val="24"/>
          <w:szCs w:val="24"/>
        </w:rPr>
        <w:t xml:space="preserve"> заявки на участие в электронном аукционе на соответствие требованиям, установленным </w:t>
      </w:r>
      <w:r w:rsidRPr="00E559B0">
        <w:rPr>
          <w:sz w:val="24"/>
          <w:szCs w:val="24"/>
        </w:rPr>
        <w:t xml:space="preserve">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w:t>
      </w:r>
      <w:r w:rsidR="00CB5BC2">
        <w:rPr>
          <w:sz w:val="24"/>
          <w:szCs w:val="24"/>
        </w:rPr>
        <w:t>по осуществлению закупочной деятельности</w:t>
      </w:r>
      <w:r w:rsidR="00CB5BC2" w:rsidRPr="00E559B0">
        <w:rPr>
          <w:sz w:val="24"/>
          <w:szCs w:val="24"/>
        </w:rPr>
        <w:t xml:space="preserve"> </w:t>
      </w:r>
      <w:r w:rsidRPr="00E559B0">
        <w:rPr>
          <w:sz w:val="24"/>
          <w:szCs w:val="24"/>
        </w:rPr>
        <w:t>принимает решение о допуске участника закупки к участию в аукционе или об отказе в допуске.</w:t>
      </w:r>
    </w:p>
    <w:p w:rsidR="00E42EE0" w:rsidRPr="00E559B0" w:rsidRDefault="00E42EE0" w:rsidP="00CC1DD4">
      <w:pPr>
        <w:adjustRightInd w:val="0"/>
        <w:ind w:firstLine="540"/>
        <w:jc w:val="both"/>
        <w:rPr>
          <w:sz w:val="24"/>
          <w:szCs w:val="24"/>
        </w:rPr>
      </w:pPr>
      <w:r w:rsidRPr="00E559B0">
        <w:rPr>
          <w:sz w:val="24"/>
          <w:szCs w:val="24"/>
        </w:rPr>
        <w:t>3.5.</w:t>
      </w:r>
      <w:r w:rsidR="00DC33C2" w:rsidRPr="00E559B0">
        <w:rPr>
          <w:sz w:val="24"/>
          <w:szCs w:val="24"/>
        </w:rPr>
        <w:t>2</w:t>
      </w:r>
      <w:r w:rsidRPr="00E559B0">
        <w:rPr>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E559B0" w:rsidRDefault="00E42EE0" w:rsidP="00CC1DD4">
      <w:pPr>
        <w:adjustRightInd w:val="0"/>
        <w:ind w:firstLine="540"/>
        <w:jc w:val="both"/>
        <w:rPr>
          <w:sz w:val="24"/>
          <w:szCs w:val="24"/>
        </w:rPr>
      </w:pPr>
      <w:r w:rsidRPr="00E559B0">
        <w:rPr>
          <w:sz w:val="24"/>
          <w:szCs w:val="24"/>
        </w:rPr>
        <w:t>3.5.</w:t>
      </w:r>
      <w:r w:rsidR="00DC33C2" w:rsidRPr="00E559B0">
        <w:rPr>
          <w:sz w:val="24"/>
          <w:szCs w:val="24"/>
        </w:rPr>
        <w:t>3</w:t>
      </w:r>
      <w:r w:rsidRPr="00E559B0">
        <w:rPr>
          <w:sz w:val="24"/>
          <w:szCs w:val="24"/>
        </w:rPr>
        <w:t xml:space="preserve">. Комиссия по </w:t>
      </w:r>
      <w:r w:rsidR="00CB5BC2">
        <w:rPr>
          <w:sz w:val="24"/>
          <w:szCs w:val="24"/>
        </w:rPr>
        <w:t>осуществлению закупочной деятельности</w:t>
      </w:r>
      <w:r w:rsidRPr="00E559B0">
        <w:rPr>
          <w:sz w:val="24"/>
          <w:szCs w:val="24"/>
        </w:rPr>
        <w:t xml:space="preserve">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E559B0" w:rsidRDefault="00E42EE0" w:rsidP="00CC1DD4">
      <w:pPr>
        <w:adjustRightInd w:val="0"/>
        <w:ind w:firstLine="540"/>
        <w:jc w:val="both"/>
        <w:rPr>
          <w:sz w:val="24"/>
          <w:szCs w:val="24"/>
        </w:rPr>
      </w:pPr>
      <w:r w:rsidRPr="00E559B0">
        <w:rPr>
          <w:sz w:val="24"/>
          <w:szCs w:val="24"/>
        </w:rPr>
        <w:t>3.5.</w:t>
      </w:r>
      <w:r w:rsidR="00DC33C2" w:rsidRPr="00E559B0">
        <w:rPr>
          <w:sz w:val="24"/>
          <w:szCs w:val="24"/>
        </w:rPr>
        <w:t>4</w:t>
      </w:r>
      <w:r w:rsidRPr="00E559B0">
        <w:rPr>
          <w:sz w:val="24"/>
          <w:szCs w:val="24"/>
        </w:rPr>
        <w:t>. По результатам рассмотрения заявок составляется протокол.</w:t>
      </w:r>
    </w:p>
    <w:p w:rsidR="00E42EE0" w:rsidRPr="00E559B0" w:rsidRDefault="00E42EE0" w:rsidP="00CC1DD4">
      <w:pPr>
        <w:adjustRightInd w:val="0"/>
        <w:ind w:firstLine="540"/>
        <w:jc w:val="both"/>
        <w:rPr>
          <w:sz w:val="24"/>
          <w:szCs w:val="24"/>
        </w:rPr>
      </w:pPr>
      <w:r w:rsidRPr="00E559B0">
        <w:rPr>
          <w:sz w:val="24"/>
          <w:szCs w:val="24"/>
        </w:rPr>
        <w:t>3.5.</w:t>
      </w:r>
      <w:r w:rsidR="00DC33C2" w:rsidRPr="00E559B0">
        <w:rPr>
          <w:sz w:val="24"/>
          <w:szCs w:val="24"/>
        </w:rPr>
        <w:t>5</w:t>
      </w:r>
      <w:r w:rsidRPr="00E559B0">
        <w:rPr>
          <w:sz w:val="24"/>
          <w:szCs w:val="24"/>
        </w:rPr>
        <w:t xml:space="preserve">. Протокол рассмотрения заявок на участие в аукционе оформляется секретарем комиссии по </w:t>
      </w:r>
      <w:r w:rsidR="00CB5BC2">
        <w:rPr>
          <w:sz w:val="24"/>
          <w:szCs w:val="24"/>
        </w:rPr>
        <w:t>осуществлению закупочной деятельности</w:t>
      </w:r>
      <w:r w:rsidRPr="00E559B0">
        <w:rPr>
          <w:sz w:val="24"/>
          <w:szCs w:val="24"/>
        </w:rPr>
        <w:t xml:space="preserve"> и подписывается всеми присутствующими членами комиссии по </w:t>
      </w:r>
      <w:r w:rsidR="00CB5BC2">
        <w:rPr>
          <w:sz w:val="24"/>
          <w:szCs w:val="24"/>
        </w:rPr>
        <w:t>осуществлению закупочной деятельности</w:t>
      </w:r>
      <w:r w:rsidRPr="00E559B0">
        <w:rPr>
          <w:sz w:val="24"/>
          <w:szCs w:val="24"/>
        </w:rPr>
        <w:t xml:space="preserve"> в день окончания рассмотрения заявок.</w:t>
      </w:r>
    </w:p>
    <w:p w:rsidR="00E42EE0" w:rsidRPr="00E559B0" w:rsidRDefault="00E42EE0" w:rsidP="00CC1DD4">
      <w:pPr>
        <w:adjustRightInd w:val="0"/>
        <w:ind w:firstLine="540"/>
        <w:jc w:val="both"/>
        <w:rPr>
          <w:sz w:val="24"/>
          <w:szCs w:val="24"/>
        </w:rPr>
      </w:pPr>
      <w:r w:rsidRPr="00E559B0">
        <w:rPr>
          <w:sz w:val="24"/>
          <w:szCs w:val="24"/>
        </w:rPr>
        <w:t>3.5.</w:t>
      </w:r>
      <w:r w:rsidR="00DC33C2" w:rsidRPr="00E559B0">
        <w:rPr>
          <w:sz w:val="24"/>
          <w:szCs w:val="24"/>
        </w:rPr>
        <w:t>6</w:t>
      </w:r>
      <w:r w:rsidRPr="00E559B0">
        <w:rPr>
          <w:sz w:val="24"/>
          <w:szCs w:val="24"/>
        </w:rPr>
        <w:t>. Протокол должен содержать сведения, указанные в п. 1.7.3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 xml:space="preserve">1) фамилии, имена, отчества, должности членов комиссии по </w:t>
      </w:r>
      <w:r w:rsidR="0064218F">
        <w:rPr>
          <w:sz w:val="24"/>
          <w:szCs w:val="24"/>
        </w:rPr>
        <w:t>осуществлению закупочной деятельности</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2) наименование предмета и номер аукциона (лота);</w:t>
      </w:r>
    </w:p>
    <w:p w:rsidR="00E42EE0" w:rsidRPr="00E559B0" w:rsidRDefault="00E42EE0" w:rsidP="00CC1DD4">
      <w:pPr>
        <w:adjustRightInd w:val="0"/>
        <w:ind w:firstLine="540"/>
        <w:jc w:val="both"/>
        <w:rPr>
          <w:sz w:val="24"/>
          <w:szCs w:val="24"/>
        </w:rPr>
      </w:pPr>
      <w:r w:rsidRPr="00E559B0">
        <w:rPr>
          <w:sz w:val="24"/>
          <w:szCs w:val="24"/>
        </w:rPr>
        <w:t xml:space="preserve">3) </w:t>
      </w:r>
      <w:r w:rsidR="000E40A6" w:rsidRPr="00E559B0">
        <w:rPr>
          <w:sz w:val="24"/>
          <w:szCs w:val="24"/>
        </w:rPr>
        <w:t xml:space="preserve">перечень всех участников аукциона, заявки которых были рассмотрены, с указанием номеров заявок, </w:t>
      </w:r>
      <w:r w:rsidR="009F0457" w:rsidRPr="00E559B0">
        <w:rPr>
          <w:sz w:val="24"/>
          <w:szCs w:val="24"/>
        </w:rPr>
        <w:t>присвоенных оператором электронной площадки</w:t>
      </w:r>
      <w:r w:rsidR="000E40A6"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E559B0" w:rsidRDefault="009F0457" w:rsidP="00CC1DD4">
      <w:pPr>
        <w:adjustRightInd w:val="0"/>
        <w:ind w:firstLine="540"/>
        <w:jc w:val="both"/>
        <w:rPr>
          <w:sz w:val="24"/>
          <w:szCs w:val="24"/>
        </w:rPr>
      </w:pPr>
      <w:r w:rsidRPr="00E559B0">
        <w:rPr>
          <w:sz w:val="24"/>
          <w:szCs w:val="24"/>
        </w:rPr>
        <w:t>5</w:t>
      </w:r>
      <w:r w:rsidR="00E42EE0" w:rsidRPr="00E559B0">
        <w:rPr>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E559B0" w:rsidRDefault="00E42EE0" w:rsidP="00CC1DD4">
      <w:pPr>
        <w:adjustRightInd w:val="0"/>
        <w:ind w:firstLine="540"/>
        <w:jc w:val="both"/>
        <w:rPr>
          <w:sz w:val="24"/>
          <w:szCs w:val="24"/>
        </w:rPr>
      </w:pPr>
      <w:r w:rsidRPr="00E559B0">
        <w:rPr>
          <w:sz w:val="24"/>
          <w:szCs w:val="24"/>
        </w:rPr>
        <w:t>3.5.</w:t>
      </w:r>
      <w:r w:rsidR="009F0457" w:rsidRPr="00E559B0">
        <w:rPr>
          <w:sz w:val="24"/>
          <w:szCs w:val="24"/>
        </w:rPr>
        <w:t>7</w:t>
      </w:r>
      <w:r w:rsidRPr="00E559B0">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E559B0" w:rsidRDefault="00E42EE0" w:rsidP="00CC1DD4">
      <w:pPr>
        <w:adjustRightInd w:val="0"/>
        <w:ind w:firstLine="540"/>
        <w:jc w:val="both"/>
        <w:rPr>
          <w:sz w:val="24"/>
          <w:szCs w:val="24"/>
        </w:rPr>
      </w:pPr>
      <w:r w:rsidRPr="00E559B0">
        <w:rPr>
          <w:sz w:val="24"/>
          <w:szCs w:val="24"/>
        </w:rPr>
        <w:t>3.5.</w:t>
      </w:r>
      <w:r w:rsidR="009F0457" w:rsidRPr="00E559B0">
        <w:rPr>
          <w:sz w:val="24"/>
          <w:szCs w:val="24"/>
        </w:rPr>
        <w:t>8</w:t>
      </w:r>
      <w:r w:rsidRPr="00E559B0">
        <w:rPr>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E559B0" w:rsidRDefault="00E42EE0" w:rsidP="00CC1DD4">
      <w:pPr>
        <w:adjustRightInd w:val="0"/>
        <w:ind w:firstLine="540"/>
        <w:jc w:val="both"/>
        <w:rPr>
          <w:sz w:val="24"/>
          <w:szCs w:val="24"/>
        </w:rPr>
      </w:pPr>
      <w:r w:rsidRPr="00E559B0">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E559B0" w:rsidRDefault="00E42EE0" w:rsidP="00CC1DD4">
      <w:pPr>
        <w:adjustRightInd w:val="0"/>
        <w:ind w:firstLine="540"/>
        <w:jc w:val="both"/>
        <w:rPr>
          <w:sz w:val="24"/>
          <w:szCs w:val="24"/>
        </w:rPr>
      </w:pPr>
      <w:r w:rsidRPr="00E559B0">
        <w:rPr>
          <w:sz w:val="24"/>
          <w:szCs w:val="24"/>
        </w:rPr>
        <w:t>3.5.</w:t>
      </w:r>
      <w:r w:rsidR="009F0457" w:rsidRPr="00E559B0">
        <w:rPr>
          <w:sz w:val="24"/>
          <w:szCs w:val="24"/>
        </w:rPr>
        <w:t>9</w:t>
      </w:r>
      <w:r w:rsidRPr="00E559B0">
        <w:rPr>
          <w:sz w:val="24"/>
          <w:szCs w:val="24"/>
        </w:rPr>
        <w:t xml:space="preserve">. Протокол рассмотрения заявок на участие в аукционе размещается в ЕИС </w:t>
      </w:r>
      <w:r w:rsidR="009F0457" w:rsidRPr="00E559B0">
        <w:rPr>
          <w:sz w:val="24"/>
          <w:szCs w:val="24"/>
        </w:rPr>
        <w:t>и на электронной площадке не позднее трех дней, следующих за днем его подписания</w:t>
      </w:r>
      <w:r w:rsidRPr="00E559B0">
        <w:rPr>
          <w:sz w:val="24"/>
          <w:szCs w:val="24"/>
        </w:rPr>
        <w:t>.</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64" w:name="Par807"/>
      <w:bookmarkEnd w:id="64"/>
      <w:r w:rsidRPr="00E559B0">
        <w:rPr>
          <w:sz w:val="24"/>
          <w:szCs w:val="24"/>
        </w:rPr>
        <w:t>3.6. Порядок проведения аукциона</w:t>
      </w:r>
      <w:r w:rsidR="00F22EAD" w:rsidRPr="00E559B0">
        <w:rPr>
          <w:sz w:val="24"/>
          <w:szCs w:val="24"/>
        </w:rPr>
        <w:t xml:space="preserve">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w:t>
      </w:r>
      <w:r w:rsidRPr="00E559B0">
        <w:rPr>
          <w:sz w:val="24"/>
          <w:szCs w:val="24"/>
        </w:rPr>
        <w:lastRenderedPageBreak/>
        <w:t xml:space="preserve">низкую цену </w:t>
      </w:r>
      <w:r w:rsidR="00A411AA">
        <w:rPr>
          <w:sz w:val="24"/>
          <w:szCs w:val="24"/>
        </w:rPr>
        <w:t>контракт</w:t>
      </w:r>
      <w:r w:rsidRPr="00E559B0">
        <w:rPr>
          <w:sz w:val="24"/>
          <w:szCs w:val="24"/>
        </w:rPr>
        <w:t xml:space="preserve">а или, если в ходе аукциона цена </w:t>
      </w:r>
      <w:r w:rsidR="00A411AA">
        <w:rPr>
          <w:sz w:val="24"/>
          <w:szCs w:val="24"/>
        </w:rPr>
        <w:t>контракт</w:t>
      </w:r>
      <w:r w:rsidRPr="00E559B0">
        <w:rPr>
          <w:sz w:val="24"/>
          <w:szCs w:val="24"/>
        </w:rPr>
        <w:t xml:space="preserve">а снижена до нуля и аукцион проводится на право заключить </w:t>
      </w:r>
      <w:r w:rsidR="00A411AA">
        <w:rPr>
          <w:sz w:val="24"/>
          <w:szCs w:val="24"/>
        </w:rPr>
        <w:t>контракт</w:t>
      </w:r>
      <w:r w:rsidRPr="00E559B0">
        <w:rPr>
          <w:sz w:val="24"/>
          <w:szCs w:val="24"/>
        </w:rPr>
        <w:t xml:space="preserve">, наиболее высокую цену права на заключение </w:t>
      </w:r>
      <w:r w:rsidR="00A411AA">
        <w:rPr>
          <w:sz w:val="24"/>
          <w:szCs w:val="24"/>
        </w:rPr>
        <w:t>контракт</w:t>
      </w:r>
      <w:r w:rsidRPr="00E559B0">
        <w:rPr>
          <w:sz w:val="24"/>
          <w:szCs w:val="24"/>
        </w:rPr>
        <w:t>а.</w:t>
      </w:r>
    </w:p>
    <w:p w:rsidR="00E42EE0" w:rsidRPr="00E559B0" w:rsidRDefault="00E42EE0" w:rsidP="00CC1DD4">
      <w:pPr>
        <w:adjustRightInd w:val="0"/>
        <w:ind w:firstLine="540"/>
        <w:jc w:val="both"/>
        <w:rPr>
          <w:sz w:val="24"/>
          <w:szCs w:val="24"/>
        </w:rPr>
      </w:pPr>
      <w:r w:rsidRPr="00E559B0">
        <w:rPr>
          <w:sz w:val="24"/>
          <w:szCs w:val="24"/>
        </w:rPr>
        <w:t xml:space="preserve">3.6.2. </w:t>
      </w:r>
      <w:r w:rsidR="009F0457" w:rsidRPr="00E559B0">
        <w:rPr>
          <w:sz w:val="24"/>
          <w:szCs w:val="24"/>
        </w:rPr>
        <w:t>Аукцион проводится в соответствии с регламентом работы и инструкциями электронной площадки</w:t>
      </w:r>
      <w:r w:rsidR="00EE5C85" w:rsidRPr="00E559B0">
        <w:rPr>
          <w:sz w:val="24"/>
          <w:szCs w:val="24"/>
        </w:rPr>
        <w:t xml:space="preserve"> </w:t>
      </w:r>
      <w:r w:rsidR="009F0457" w:rsidRPr="00E559B0">
        <w:rPr>
          <w:sz w:val="24"/>
          <w:szCs w:val="24"/>
        </w:rPr>
        <w:t>с помощью ее программных средств. Он проводится в день и время, которые указаны в документации об аукционе.</w:t>
      </w:r>
    </w:p>
    <w:p w:rsidR="00E42EE0" w:rsidRPr="00E559B0" w:rsidRDefault="00E42EE0" w:rsidP="00CC1DD4">
      <w:pPr>
        <w:adjustRightInd w:val="0"/>
        <w:ind w:firstLine="540"/>
        <w:jc w:val="both"/>
        <w:rPr>
          <w:sz w:val="24"/>
          <w:szCs w:val="24"/>
        </w:rPr>
      </w:pPr>
      <w:r w:rsidRPr="00E559B0">
        <w:rPr>
          <w:sz w:val="24"/>
          <w:szCs w:val="24"/>
        </w:rPr>
        <w:t>3.6.</w:t>
      </w:r>
      <w:r w:rsidR="009F0457" w:rsidRPr="00E559B0">
        <w:rPr>
          <w:sz w:val="24"/>
          <w:szCs w:val="24"/>
        </w:rPr>
        <w:t>3</w:t>
      </w:r>
      <w:r w:rsidRPr="00E559B0">
        <w:rPr>
          <w:sz w:val="24"/>
          <w:szCs w:val="24"/>
        </w:rPr>
        <w:t xml:space="preserve">. Аукцион проводится путем снижения начальной (максимальной) цены </w:t>
      </w:r>
      <w:r w:rsidR="00A411AA">
        <w:rPr>
          <w:sz w:val="24"/>
          <w:szCs w:val="24"/>
        </w:rPr>
        <w:t>контракт</w:t>
      </w:r>
      <w:r w:rsidRPr="00E559B0">
        <w:rPr>
          <w:sz w:val="24"/>
          <w:szCs w:val="24"/>
        </w:rPr>
        <w:t xml:space="preserve">а (цены лота), указанной в извещении о проведении аукциона, на </w:t>
      </w:r>
      <w:r w:rsidR="00E559B0" w:rsidRPr="00E559B0">
        <w:rPr>
          <w:sz w:val="24"/>
          <w:szCs w:val="24"/>
        </w:rPr>
        <w:t>«</w:t>
      </w:r>
      <w:r w:rsidRPr="00E559B0">
        <w:rPr>
          <w:sz w:val="24"/>
          <w:szCs w:val="24"/>
        </w:rPr>
        <w:t>шаг аукциона</w:t>
      </w:r>
      <w:r w:rsidR="00E559B0" w:rsidRPr="00E559B0">
        <w:rPr>
          <w:sz w:val="24"/>
          <w:szCs w:val="24"/>
        </w:rPr>
        <w:t>»</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3.6.</w:t>
      </w:r>
      <w:r w:rsidR="009F0457" w:rsidRPr="00E559B0">
        <w:rPr>
          <w:sz w:val="24"/>
          <w:szCs w:val="24"/>
        </w:rPr>
        <w:t>4</w:t>
      </w:r>
      <w:r w:rsidRPr="00E559B0">
        <w:rPr>
          <w:sz w:val="24"/>
          <w:szCs w:val="24"/>
        </w:rPr>
        <w:t xml:space="preserve">. </w:t>
      </w:r>
      <w:r w:rsidR="00E559B0" w:rsidRPr="00E559B0">
        <w:rPr>
          <w:sz w:val="24"/>
          <w:szCs w:val="24"/>
        </w:rPr>
        <w:t>«</w:t>
      </w:r>
      <w:r w:rsidRPr="00E559B0">
        <w:rPr>
          <w:sz w:val="24"/>
          <w:szCs w:val="24"/>
        </w:rPr>
        <w:t>Шаг аукциона</w:t>
      </w:r>
      <w:r w:rsidR="00E559B0" w:rsidRPr="00E559B0">
        <w:rPr>
          <w:sz w:val="24"/>
          <w:szCs w:val="24"/>
        </w:rPr>
        <w:t>»</w:t>
      </w:r>
      <w:r w:rsidRPr="00E559B0">
        <w:rPr>
          <w:sz w:val="24"/>
          <w:szCs w:val="24"/>
        </w:rPr>
        <w:t xml:space="preserve"> устанавливается в размере 5 процентов от начальной (максимальной) цены </w:t>
      </w:r>
      <w:r w:rsidR="00A411AA">
        <w:rPr>
          <w:sz w:val="24"/>
          <w:szCs w:val="24"/>
        </w:rPr>
        <w:t>контракт</w:t>
      </w:r>
      <w:r w:rsidRPr="00E559B0">
        <w:rPr>
          <w:sz w:val="24"/>
          <w:szCs w:val="24"/>
        </w:rPr>
        <w:t>а (цены лота), указанной в извещении о проведении аукциона.</w:t>
      </w:r>
    </w:p>
    <w:p w:rsidR="009F0457" w:rsidRPr="00E559B0" w:rsidRDefault="00E42EE0" w:rsidP="00CC1DD4">
      <w:pPr>
        <w:adjustRightInd w:val="0"/>
        <w:ind w:firstLine="540"/>
        <w:jc w:val="both"/>
        <w:rPr>
          <w:sz w:val="24"/>
          <w:szCs w:val="24"/>
        </w:rPr>
      </w:pPr>
      <w:r w:rsidRPr="00E559B0">
        <w:rPr>
          <w:sz w:val="24"/>
          <w:szCs w:val="24"/>
        </w:rPr>
        <w:t>3.6.</w:t>
      </w:r>
      <w:r w:rsidR="009F0457" w:rsidRPr="00E559B0">
        <w:rPr>
          <w:sz w:val="24"/>
          <w:szCs w:val="24"/>
        </w:rPr>
        <w:t>5</w:t>
      </w:r>
      <w:r w:rsidRPr="00E559B0">
        <w:rPr>
          <w:sz w:val="24"/>
          <w:szCs w:val="24"/>
        </w:rPr>
        <w:t>.</w:t>
      </w:r>
      <w:r w:rsidR="009F0457" w:rsidRPr="00E559B0">
        <w:rPr>
          <w:sz w:val="24"/>
          <w:szCs w:val="24"/>
        </w:rPr>
        <w:t xml:space="preserve"> При проведении электронного аукциона его участники подают предложения о цене </w:t>
      </w:r>
      <w:r w:rsidR="00A411AA">
        <w:rPr>
          <w:sz w:val="24"/>
          <w:szCs w:val="24"/>
        </w:rPr>
        <w:t>контракт</w:t>
      </w:r>
      <w:r w:rsidR="009F0457" w:rsidRPr="00E559B0">
        <w:rPr>
          <w:sz w:val="24"/>
          <w:szCs w:val="24"/>
        </w:rPr>
        <w:t xml:space="preserve">а, предусматривающие снижение текущего минимального предложения о цене </w:t>
      </w:r>
      <w:r w:rsidR="00A411AA">
        <w:rPr>
          <w:sz w:val="24"/>
          <w:szCs w:val="24"/>
        </w:rPr>
        <w:t>контракт</w:t>
      </w:r>
      <w:r w:rsidR="009F0457" w:rsidRPr="00E559B0">
        <w:rPr>
          <w:sz w:val="24"/>
          <w:szCs w:val="24"/>
        </w:rPr>
        <w:t xml:space="preserve">а на величину в пределах </w:t>
      </w:r>
      <w:r w:rsidR="00E559B0" w:rsidRPr="00E559B0">
        <w:rPr>
          <w:sz w:val="24"/>
          <w:szCs w:val="24"/>
        </w:rPr>
        <w:t>«</w:t>
      </w:r>
      <w:r w:rsidR="009F0457" w:rsidRPr="00E559B0">
        <w:rPr>
          <w:sz w:val="24"/>
          <w:szCs w:val="24"/>
        </w:rPr>
        <w:t>шага аукциона</w:t>
      </w:r>
      <w:r w:rsidR="00E559B0" w:rsidRPr="00E559B0">
        <w:rPr>
          <w:sz w:val="24"/>
          <w:szCs w:val="24"/>
        </w:rPr>
        <w:t>»</w:t>
      </w:r>
      <w:r w:rsidR="009F0457" w:rsidRPr="00E559B0">
        <w:rPr>
          <w:sz w:val="24"/>
          <w:szCs w:val="24"/>
        </w:rPr>
        <w:t>.</w:t>
      </w:r>
    </w:p>
    <w:p w:rsidR="009F0457" w:rsidRPr="00E559B0" w:rsidRDefault="009F0457" w:rsidP="00CC1DD4">
      <w:pPr>
        <w:adjustRightInd w:val="0"/>
        <w:ind w:firstLine="540"/>
        <w:jc w:val="both"/>
        <w:rPr>
          <w:sz w:val="24"/>
          <w:szCs w:val="24"/>
        </w:rPr>
      </w:pPr>
      <w:r w:rsidRPr="00E559B0">
        <w:rPr>
          <w:sz w:val="24"/>
          <w:szCs w:val="24"/>
        </w:rPr>
        <w:t xml:space="preserve">Участники подают предложения о цене </w:t>
      </w:r>
      <w:r w:rsidR="00A411AA">
        <w:rPr>
          <w:sz w:val="24"/>
          <w:szCs w:val="24"/>
        </w:rPr>
        <w:t>контракт</w:t>
      </w:r>
      <w:r w:rsidRPr="00E559B0">
        <w:rPr>
          <w:sz w:val="24"/>
          <w:szCs w:val="24"/>
        </w:rPr>
        <w:t>а с учетом следующих требований:</w:t>
      </w:r>
    </w:p>
    <w:p w:rsidR="009F0457" w:rsidRPr="00E559B0" w:rsidRDefault="009F0457" w:rsidP="009F0457">
      <w:pPr>
        <w:adjustRightInd w:val="0"/>
        <w:ind w:firstLine="540"/>
        <w:jc w:val="both"/>
        <w:rPr>
          <w:sz w:val="24"/>
          <w:szCs w:val="24"/>
        </w:rPr>
      </w:pPr>
      <w:r w:rsidRPr="00E559B0">
        <w:rPr>
          <w:sz w:val="24"/>
          <w:szCs w:val="24"/>
        </w:rPr>
        <w:t xml:space="preserve">1) участник аукциона не вправе подать предложение о цене </w:t>
      </w:r>
      <w:r w:rsidR="00A411AA">
        <w:rPr>
          <w:sz w:val="24"/>
          <w:szCs w:val="24"/>
        </w:rPr>
        <w:t>контракт</w:t>
      </w:r>
      <w:r w:rsidRPr="00E559B0">
        <w:rPr>
          <w:sz w:val="24"/>
          <w:szCs w:val="24"/>
        </w:rPr>
        <w:t xml:space="preserve">а, равное ранее поданному им предложению или большее, чем оно, а также предложение о цене </w:t>
      </w:r>
      <w:r w:rsidR="00A411AA">
        <w:rPr>
          <w:sz w:val="24"/>
          <w:szCs w:val="24"/>
        </w:rPr>
        <w:t>контракт</w:t>
      </w:r>
      <w:r w:rsidRPr="00E559B0">
        <w:rPr>
          <w:sz w:val="24"/>
          <w:szCs w:val="24"/>
        </w:rPr>
        <w:t>а, равное нулю;</w:t>
      </w:r>
    </w:p>
    <w:p w:rsidR="009F0457" w:rsidRPr="00E559B0" w:rsidRDefault="009F0457" w:rsidP="009F0457">
      <w:pPr>
        <w:adjustRightInd w:val="0"/>
        <w:ind w:firstLine="540"/>
        <w:jc w:val="both"/>
        <w:rPr>
          <w:sz w:val="24"/>
          <w:szCs w:val="24"/>
        </w:rPr>
      </w:pPr>
      <w:r w:rsidRPr="00E559B0">
        <w:rPr>
          <w:sz w:val="24"/>
          <w:szCs w:val="24"/>
        </w:rPr>
        <w:t xml:space="preserve">2) участник аукциона не вправе подать предложение о цене </w:t>
      </w:r>
      <w:r w:rsidR="00A411AA">
        <w:rPr>
          <w:sz w:val="24"/>
          <w:szCs w:val="24"/>
        </w:rPr>
        <w:t>контракт</w:t>
      </w:r>
      <w:r w:rsidRPr="00E559B0">
        <w:rPr>
          <w:sz w:val="24"/>
          <w:szCs w:val="24"/>
        </w:rPr>
        <w:t xml:space="preserve">а ниже текущего минимального предложения о цене </w:t>
      </w:r>
      <w:r w:rsidR="00A411AA">
        <w:rPr>
          <w:sz w:val="24"/>
          <w:szCs w:val="24"/>
        </w:rPr>
        <w:t>контракт</w:t>
      </w:r>
      <w:r w:rsidRPr="00E559B0">
        <w:rPr>
          <w:sz w:val="24"/>
          <w:szCs w:val="24"/>
        </w:rPr>
        <w:t xml:space="preserve">а, сниженное в пределах </w:t>
      </w:r>
      <w:r w:rsidR="00E559B0" w:rsidRPr="00E559B0">
        <w:rPr>
          <w:sz w:val="24"/>
          <w:szCs w:val="24"/>
        </w:rPr>
        <w:t>«</w:t>
      </w:r>
      <w:r w:rsidRPr="00E559B0">
        <w:rPr>
          <w:sz w:val="24"/>
          <w:szCs w:val="24"/>
        </w:rPr>
        <w:t>шага аукциона</w:t>
      </w:r>
      <w:r w:rsidR="00E559B0" w:rsidRPr="00E559B0">
        <w:rPr>
          <w:sz w:val="24"/>
          <w:szCs w:val="24"/>
        </w:rPr>
        <w:t>»</w:t>
      </w:r>
      <w:r w:rsidRPr="00E559B0">
        <w:rPr>
          <w:sz w:val="24"/>
          <w:szCs w:val="24"/>
        </w:rPr>
        <w:t>;</w:t>
      </w:r>
    </w:p>
    <w:p w:rsidR="009F0457" w:rsidRPr="00E559B0" w:rsidRDefault="009F0457" w:rsidP="009F0457">
      <w:pPr>
        <w:adjustRightInd w:val="0"/>
        <w:ind w:firstLine="540"/>
        <w:jc w:val="both"/>
        <w:rPr>
          <w:sz w:val="24"/>
          <w:szCs w:val="24"/>
        </w:rPr>
      </w:pPr>
      <w:r w:rsidRPr="00E559B0">
        <w:rPr>
          <w:sz w:val="24"/>
          <w:szCs w:val="24"/>
        </w:rPr>
        <w:t xml:space="preserve">3) участник аукциона не вправе подать предложение о цене </w:t>
      </w:r>
      <w:r w:rsidR="00A411AA">
        <w:rPr>
          <w:sz w:val="24"/>
          <w:szCs w:val="24"/>
        </w:rPr>
        <w:t>контракт</w:t>
      </w:r>
      <w:r w:rsidRPr="00E559B0">
        <w:rPr>
          <w:sz w:val="24"/>
          <w:szCs w:val="24"/>
        </w:rPr>
        <w:t>а ниже текущего минимального предложения, если оно подано таким участником.</w:t>
      </w:r>
    </w:p>
    <w:p w:rsidR="009F0457" w:rsidRPr="00E559B0" w:rsidRDefault="009F0457" w:rsidP="009F0457">
      <w:pPr>
        <w:adjustRightInd w:val="0"/>
        <w:ind w:firstLine="540"/>
        <w:jc w:val="both"/>
        <w:rPr>
          <w:sz w:val="24"/>
          <w:szCs w:val="24"/>
        </w:rPr>
      </w:pPr>
      <w:bookmarkStart w:id="65" w:name="Par821"/>
      <w:bookmarkEnd w:id="65"/>
      <w:r w:rsidRPr="00E559B0">
        <w:rPr>
          <w:sz w:val="24"/>
          <w:szCs w:val="24"/>
        </w:rPr>
        <w:t xml:space="preserve">3.6.6. При проведении аукциона устанавливается время приема предложений участников о цене </w:t>
      </w:r>
      <w:r w:rsidR="00A411AA">
        <w:rPr>
          <w:sz w:val="24"/>
          <w:szCs w:val="24"/>
        </w:rPr>
        <w:t>контракт</w:t>
      </w:r>
      <w:r w:rsidRPr="00E559B0">
        <w:rPr>
          <w:sz w:val="24"/>
          <w:szCs w:val="24"/>
        </w:rPr>
        <w:t xml:space="preserve">а, составляющее 10 мин. от момента начала проведения аукциона до истечения срока подачи предложений о цене </w:t>
      </w:r>
      <w:r w:rsidR="00A411AA">
        <w:rPr>
          <w:sz w:val="24"/>
          <w:szCs w:val="24"/>
        </w:rPr>
        <w:t>контракт</w:t>
      </w:r>
      <w:r w:rsidRPr="00E559B0">
        <w:rPr>
          <w:sz w:val="24"/>
          <w:szCs w:val="24"/>
        </w:rPr>
        <w:t xml:space="preserve">а, а также 10 мин. после поступления последнего такого предложения. Время, оставшееся до истечения срока подачи предложений о цене </w:t>
      </w:r>
      <w:r w:rsidR="00A411AA">
        <w:rPr>
          <w:sz w:val="24"/>
          <w:szCs w:val="24"/>
        </w:rPr>
        <w:t>контракт</w:t>
      </w:r>
      <w:r w:rsidRPr="00E559B0">
        <w:rPr>
          <w:sz w:val="24"/>
          <w:szCs w:val="24"/>
        </w:rPr>
        <w:t xml:space="preserve">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w:t>
      </w:r>
      <w:r w:rsidR="00A411AA">
        <w:rPr>
          <w:sz w:val="24"/>
          <w:szCs w:val="24"/>
        </w:rPr>
        <w:t>контракт</w:t>
      </w:r>
      <w:r w:rsidRPr="00E559B0">
        <w:rPr>
          <w:sz w:val="24"/>
          <w:szCs w:val="24"/>
        </w:rPr>
        <w:t xml:space="preserve">а или поступления последнего предложения. Если в течение указанного времени ни одного предложения о более низкой цене </w:t>
      </w:r>
      <w:r w:rsidR="00A411AA">
        <w:rPr>
          <w:sz w:val="24"/>
          <w:szCs w:val="24"/>
        </w:rPr>
        <w:t>контракт</w:t>
      </w:r>
      <w:r w:rsidRPr="00E559B0">
        <w:rPr>
          <w:sz w:val="24"/>
          <w:szCs w:val="24"/>
        </w:rPr>
        <w:t>а не поступило, аукцион завершается автоматически.</w:t>
      </w:r>
    </w:p>
    <w:p w:rsidR="00E42EE0" w:rsidRPr="00E559B0" w:rsidRDefault="00E42EE0" w:rsidP="00CC1DD4">
      <w:pPr>
        <w:adjustRightInd w:val="0"/>
        <w:ind w:firstLine="540"/>
        <w:jc w:val="both"/>
        <w:rPr>
          <w:sz w:val="24"/>
          <w:szCs w:val="24"/>
        </w:rPr>
      </w:pPr>
      <w:r w:rsidRPr="00E559B0">
        <w:rPr>
          <w:sz w:val="24"/>
          <w:szCs w:val="24"/>
        </w:rPr>
        <w:t xml:space="preserve">3.6.7. Если в ходе аукциона цена </w:t>
      </w:r>
      <w:r w:rsidR="00A411AA">
        <w:rPr>
          <w:sz w:val="24"/>
          <w:szCs w:val="24"/>
        </w:rPr>
        <w:t>контракт</w:t>
      </w:r>
      <w:r w:rsidRPr="00E559B0">
        <w:rPr>
          <w:sz w:val="24"/>
          <w:szCs w:val="24"/>
        </w:rPr>
        <w:t xml:space="preserve">а снижена до нуля, аукцион проводится на право заключить </w:t>
      </w:r>
      <w:r w:rsidR="00A411AA">
        <w:rPr>
          <w:sz w:val="24"/>
          <w:szCs w:val="24"/>
        </w:rPr>
        <w:t>контракт</w:t>
      </w:r>
      <w:r w:rsidRPr="00E559B0">
        <w:rPr>
          <w:sz w:val="24"/>
          <w:szCs w:val="24"/>
        </w:rPr>
        <w:t xml:space="preserve">. Такой аукцион проводится путем повышения цены права заключить </w:t>
      </w:r>
      <w:r w:rsidR="00A411AA">
        <w:rPr>
          <w:sz w:val="24"/>
          <w:szCs w:val="24"/>
        </w:rPr>
        <w:t>контракт</w:t>
      </w:r>
      <w:r w:rsidRPr="00E559B0">
        <w:rPr>
          <w:sz w:val="24"/>
          <w:szCs w:val="24"/>
        </w:rPr>
        <w:t xml:space="preserve"> в соответствии с настоящим Положением. При этом учитываются следующие особенности:</w:t>
      </w:r>
    </w:p>
    <w:p w:rsidR="00E42EE0" w:rsidRPr="00E559B0" w:rsidRDefault="00E42EE0" w:rsidP="00CC1DD4">
      <w:pPr>
        <w:adjustRightInd w:val="0"/>
        <w:ind w:firstLine="540"/>
        <w:jc w:val="both"/>
        <w:rPr>
          <w:sz w:val="24"/>
          <w:szCs w:val="24"/>
        </w:rPr>
      </w:pPr>
      <w:r w:rsidRPr="00E559B0">
        <w:rPr>
          <w:sz w:val="24"/>
          <w:szCs w:val="24"/>
        </w:rPr>
        <w:t xml:space="preserve">1) участник аукциона на право заключить </w:t>
      </w:r>
      <w:r w:rsidR="00A411AA">
        <w:rPr>
          <w:sz w:val="24"/>
          <w:szCs w:val="24"/>
        </w:rPr>
        <w:t>контракт</w:t>
      </w:r>
      <w:r w:rsidRPr="00E559B0">
        <w:rPr>
          <w:sz w:val="24"/>
          <w:szCs w:val="24"/>
        </w:rPr>
        <w:t xml:space="preserve">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E559B0" w:rsidRDefault="00E42EE0" w:rsidP="00CC1DD4">
      <w:pPr>
        <w:adjustRightInd w:val="0"/>
        <w:ind w:firstLine="540"/>
        <w:jc w:val="both"/>
        <w:rPr>
          <w:sz w:val="24"/>
          <w:szCs w:val="24"/>
        </w:rPr>
      </w:pPr>
      <w:r w:rsidRPr="00E559B0">
        <w:rPr>
          <w:sz w:val="24"/>
          <w:szCs w:val="24"/>
        </w:rPr>
        <w:t xml:space="preserve">2) если документацией о проведении аукциона и проектом </w:t>
      </w:r>
      <w:r w:rsidR="00A411AA">
        <w:rPr>
          <w:sz w:val="24"/>
          <w:szCs w:val="24"/>
        </w:rPr>
        <w:t>контракт</w:t>
      </w:r>
      <w:r w:rsidRPr="00E559B0">
        <w:rPr>
          <w:sz w:val="24"/>
          <w:szCs w:val="24"/>
        </w:rPr>
        <w:t xml:space="preserve">а предусмотрено обеспечение исполнения </w:t>
      </w:r>
      <w:r w:rsidR="00A411AA">
        <w:rPr>
          <w:sz w:val="24"/>
          <w:szCs w:val="24"/>
        </w:rPr>
        <w:t>контракт</w:t>
      </w:r>
      <w:r w:rsidRPr="00E559B0">
        <w:rPr>
          <w:sz w:val="24"/>
          <w:szCs w:val="24"/>
        </w:rPr>
        <w:t xml:space="preserve">а, размер такого обеспечения рассчитывается исходя из начальной (максимальной) цены </w:t>
      </w:r>
      <w:r w:rsidR="00A411AA">
        <w:rPr>
          <w:sz w:val="24"/>
          <w:szCs w:val="24"/>
        </w:rPr>
        <w:t>контракт</w:t>
      </w:r>
      <w:r w:rsidRPr="00E559B0">
        <w:rPr>
          <w:sz w:val="24"/>
          <w:szCs w:val="24"/>
        </w:rPr>
        <w:t>а.</w:t>
      </w:r>
    </w:p>
    <w:p w:rsidR="00E42EE0" w:rsidRPr="00E559B0" w:rsidRDefault="00E42EE0" w:rsidP="00CC1DD4">
      <w:pPr>
        <w:adjustRightInd w:val="0"/>
        <w:ind w:firstLine="540"/>
        <w:jc w:val="both"/>
        <w:rPr>
          <w:sz w:val="24"/>
          <w:szCs w:val="24"/>
        </w:rPr>
      </w:pPr>
      <w:r w:rsidRPr="00E559B0">
        <w:rPr>
          <w:sz w:val="24"/>
          <w:szCs w:val="24"/>
        </w:rPr>
        <w:t xml:space="preserve">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w:t>
      </w:r>
      <w:r w:rsidR="00A411AA">
        <w:rPr>
          <w:sz w:val="24"/>
          <w:szCs w:val="24"/>
        </w:rPr>
        <w:t>контракт</w:t>
      </w:r>
      <w:r w:rsidRPr="00E559B0">
        <w:rPr>
          <w:sz w:val="24"/>
          <w:szCs w:val="24"/>
        </w:rPr>
        <w:t xml:space="preserve"> с таким победителем заключается по цене, сниженной на 15 процентов от предложенной им.</w:t>
      </w:r>
    </w:p>
    <w:p w:rsidR="00E42EE0" w:rsidRPr="00E559B0" w:rsidRDefault="00E42EE0" w:rsidP="00CC1DD4">
      <w:pPr>
        <w:adjustRightInd w:val="0"/>
        <w:ind w:firstLine="540"/>
        <w:jc w:val="both"/>
        <w:rPr>
          <w:sz w:val="24"/>
          <w:szCs w:val="24"/>
        </w:rPr>
      </w:pPr>
      <w:r w:rsidRPr="00E559B0">
        <w:rPr>
          <w:sz w:val="24"/>
          <w:szCs w:val="24"/>
        </w:rPr>
        <w:t xml:space="preserve">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w:t>
      </w:r>
      <w:r w:rsidR="00A411AA">
        <w:rPr>
          <w:sz w:val="24"/>
          <w:szCs w:val="24"/>
        </w:rPr>
        <w:t>контракт</w:t>
      </w:r>
      <w:r w:rsidRPr="00E559B0">
        <w:rPr>
          <w:sz w:val="24"/>
          <w:szCs w:val="24"/>
        </w:rPr>
        <w:t xml:space="preserve"> с таким победителем заключается по цене, увеличенной на 15 процентов от предложенной им.</w:t>
      </w:r>
    </w:p>
    <w:p w:rsidR="00E42EE0" w:rsidRPr="00E559B0" w:rsidRDefault="00E42EE0" w:rsidP="00CC1DD4">
      <w:pPr>
        <w:adjustRightInd w:val="0"/>
        <w:ind w:firstLine="540"/>
        <w:jc w:val="both"/>
        <w:rPr>
          <w:sz w:val="24"/>
          <w:szCs w:val="24"/>
        </w:rPr>
      </w:pPr>
      <w:r w:rsidRPr="00E559B0">
        <w:rPr>
          <w:sz w:val="24"/>
          <w:szCs w:val="24"/>
        </w:rPr>
        <w:t>3.6.10. Протокол проведения аукциона должен содержать сведения, указанные в п. 1.7.4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 xml:space="preserve">1) фамилии, имена, отчества, должности членов комиссии по </w:t>
      </w:r>
      <w:r w:rsidR="0064218F">
        <w:rPr>
          <w:sz w:val="24"/>
          <w:szCs w:val="24"/>
        </w:rPr>
        <w:t>осуществлению закупочной деятельности</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2) наименование предмета и номер аукциона (лота);</w:t>
      </w:r>
    </w:p>
    <w:p w:rsidR="00E42EE0" w:rsidRPr="00E559B0" w:rsidRDefault="00E42EE0" w:rsidP="00CC1DD4">
      <w:pPr>
        <w:adjustRightInd w:val="0"/>
        <w:ind w:firstLine="540"/>
        <w:jc w:val="both"/>
        <w:rPr>
          <w:sz w:val="24"/>
          <w:szCs w:val="24"/>
        </w:rPr>
      </w:pPr>
      <w:r w:rsidRPr="00E559B0">
        <w:rPr>
          <w:sz w:val="24"/>
          <w:szCs w:val="24"/>
        </w:rPr>
        <w:t>3) перечень участников аукциона;</w:t>
      </w:r>
    </w:p>
    <w:p w:rsidR="00E42EE0" w:rsidRPr="00E559B0" w:rsidRDefault="00E42EE0" w:rsidP="00CC1DD4">
      <w:pPr>
        <w:adjustRightInd w:val="0"/>
        <w:ind w:firstLine="540"/>
        <w:jc w:val="both"/>
        <w:rPr>
          <w:sz w:val="24"/>
          <w:szCs w:val="24"/>
        </w:rPr>
      </w:pPr>
      <w:r w:rsidRPr="00E559B0">
        <w:rPr>
          <w:sz w:val="24"/>
          <w:szCs w:val="24"/>
        </w:rPr>
        <w:t xml:space="preserve">4) начальную (максимальную) цену </w:t>
      </w:r>
      <w:r w:rsidR="00A411AA">
        <w:rPr>
          <w:sz w:val="24"/>
          <w:szCs w:val="24"/>
        </w:rPr>
        <w:t>контракт</w:t>
      </w:r>
      <w:r w:rsidRPr="00E559B0">
        <w:rPr>
          <w:sz w:val="24"/>
          <w:szCs w:val="24"/>
        </w:rPr>
        <w:t>а (цену лота);</w:t>
      </w:r>
    </w:p>
    <w:p w:rsidR="00E42EE0" w:rsidRPr="00E559B0" w:rsidRDefault="00E42EE0" w:rsidP="00CC1DD4">
      <w:pPr>
        <w:adjustRightInd w:val="0"/>
        <w:ind w:firstLine="540"/>
        <w:jc w:val="both"/>
        <w:rPr>
          <w:sz w:val="24"/>
          <w:szCs w:val="24"/>
        </w:rPr>
      </w:pPr>
      <w:r w:rsidRPr="00E559B0">
        <w:rPr>
          <w:sz w:val="24"/>
          <w:szCs w:val="24"/>
        </w:rPr>
        <w:t>5) последнее и предпослед</w:t>
      </w:r>
      <w:r w:rsidR="00FF0D18" w:rsidRPr="00E559B0">
        <w:rPr>
          <w:sz w:val="24"/>
          <w:szCs w:val="24"/>
        </w:rPr>
        <w:t xml:space="preserve">нее предложения о цене </w:t>
      </w:r>
      <w:r w:rsidR="00A411AA">
        <w:rPr>
          <w:sz w:val="24"/>
          <w:szCs w:val="24"/>
        </w:rPr>
        <w:t>контракт</w:t>
      </w:r>
      <w:r w:rsidR="00FF0D18" w:rsidRPr="00E559B0">
        <w:rPr>
          <w:sz w:val="24"/>
          <w:szCs w:val="24"/>
        </w:rPr>
        <w:t>а.</w:t>
      </w:r>
    </w:p>
    <w:p w:rsidR="00E42EE0" w:rsidRPr="00E559B0" w:rsidRDefault="00E42EE0" w:rsidP="00CC1DD4">
      <w:pPr>
        <w:adjustRightInd w:val="0"/>
        <w:ind w:firstLine="540"/>
        <w:jc w:val="both"/>
        <w:rPr>
          <w:sz w:val="24"/>
          <w:szCs w:val="24"/>
        </w:rPr>
      </w:pPr>
      <w:r w:rsidRPr="00E559B0">
        <w:rPr>
          <w:sz w:val="24"/>
          <w:szCs w:val="24"/>
        </w:rPr>
        <w:lastRenderedPageBreak/>
        <w:t>3.6.1</w:t>
      </w:r>
      <w:r w:rsidR="009F0457" w:rsidRPr="00E559B0">
        <w:rPr>
          <w:sz w:val="24"/>
          <w:szCs w:val="24"/>
        </w:rPr>
        <w:t>1</w:t>
      </w:r>
      <w:r w:rsidRPr="00E559B0">
        <w:rPr>
          <w:sz w:val="24"/>
          <w:szCs w:val="24"/>
        </w:rPr>
        <w:t>. Протокол проведения аукциона размещается Заказчиком в ЕИС</w:t>
      </w:r>
      <w:r w:rsidR="009F0457" w:rsidRPr="00E559B0">
        <w:rPr>
          <w:sz w:val="24"/>
          <w:szCs w:val="24"/>
        </w:rPr>
        <w:t xml:space="preserve"> и на электронной площадке</w:t>
      </w:r>
      <w:r w:rsidRPr="00E559B0">
        <w:rPr>
          <w:sz w:val="24"/>
          <w:szCs w:val="24"/>
        </w:rPr>
        <w:t xml:space="preserve"> не позднее чем через три дня со дня подписания.</w:t>
      </w:r>
    </w:p>
    <w:p w:rsidR="00E42EE0" w:rsidRPr="00E559B0" w:rsidRDefault="00E42EE0" w:rsidP="00CC1DD4">
      <w:pPr>
        <w:adjustRightInd w:val="0"/>
        <w:ind w:firstLine="540"/>
        <w:jc w:val="both"/>
        <w:rPr>
          <w:sz w:val="24"/>
          <w:szCs w:val="24"/>
        </w:rPr>
      </w:pPr>
      <w:r w:rsidRPr="00E559B0">
        <w:rPr>
          <w:sz w:val="24"/>
          <w:szCs w:val="24"/>
        </w:rPr>
        <w:t>3.6.1</w:t>
      </w:r>
      <w:r w:rsidR="009F0457" w:rsidRPr="00E559B0">
        <w:rPr>
          <w:sz w:val="24"/>
          <w:szCs w:val="24"/>
        </w:rPr>
        <w:t>2</w:t>
      </w:r>
      <w:r w:rsidRPr="00E559B0">
        <w:rPr>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0"/>
        <w:rPr>
          <w:sz w:val="24"/>
          <w:szCs w:val="24"/>
        </w:rPr>
      </w:pPr>
      <w:bookmarkStart w:id="66" w:name="Par509"/>
      <w:bookmarkEnd w:id="66"/>
      <w:r w:rsidRPr="00E559B0">
        <w:rPr>
          <w:sz w:val="24"/>
          <w:szCs w:val="24"/>
        </w:rPr>
        <w:t>4. Закупка путем проведения запроса предложений</w:t>
      </w:r>
    </w:p>
    <w:p w:rsidR="009F0457" w:rsidRPr="00E559B0" w:rsidRDefault="009F0457" w:rsidP="00CC1DD4">
      <w:pPr>
        <w:adjustRightInd w:val="0"/>
        <w:jc w:val="center"/>
        <w:outlineLvl w:val="0"/>
        <w:rPr>
          <w:sz w:val="24"/>
          <w:szCs w:val="24"/>
        </w:rPr>
      </w:pPr>
      <w:r w:rsidRPr="00E559B0">
        <w:rPr>
          <w:sz w:val="24"/>
          <w:szCs w:val="24"/>
        </w:rPr>
        <w:t>в электронной форме</w:t>
      </w:r>
    </w:p>
    <w:p w:rsidR="00E42EE0" w:rsidRPr="00E559B0" w:rsidRDefault="00E42EE0" w:rsidP="009F0457">
      <w:pPr>
        <w:adjustRightInd w:val="0"/>
        <w:jc w:val="center"/>
        <w:outlineLvl w:val="0"/>
        <w:rPr>
          <w:sz w:val="24"/>
          <w:szCs w:val="24"/>
        </w:rPr>
      </w:pPr>
    </w:p>
    <w:p w:rsidR="00E42EE0" w:rsidRPr="00E559B0" w:rsidRDefault="00E42EE0" w:rsidP="009F0457">
      <w:pPr>
        <w:adjustRightInd w:val="0"/>
        <w:jc w:val="center"/>
        <w:outlineLvl w:val="0"/>
        <w:rPr>
          <w:sz w:val="24"/>
          <w:szCs w:val="24"/>
        </w:rPr>
      </w:pPr>
      <w:bookmarkStart w:id="67" w:name="Par840"/>
      <w:bookmarkEnd w:id="67"/>
      <w:r w:rsidRPr="00E559B0">
        <w:rPr>
          <w:sz w:val="24"/>
          <w:szCs w:val="24"/>
        </w:rPr>
        <w:t xml:space="preserve">4.1. </w:t>
      </w:r>
      <w:r w:rsidR="00DB4AD9" w:rsidRPr="00E559B0">
        <w:rPr>
          <w:sz w:val="24"/>
          <w:szCs w:val="24"/>
        </w:rPr>
        <w:t>З</w:t>
      </w:r>
      <w:r w:rsidRPr="00E559B0">
        <w:rPr>
          <w:sz w:val="24"/>
          <w:szCs w:val="24"/>
        </w:rPr>
        <w:t>апрос предложений</w:t>
      </w:r>
      <w:r w:rsidR="009F0457" w:rsidRPr="00E559B0">
        <w:rPr>
          <w:sz w:val="24"/>
          <w:szCs w:val="24"/>
        </w:rPr>
        <w:t xml:space="preserve">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4.1.1. </w:t>
      </w:r>
      <w:r w:rsidR="009F0457" w:rsidRPr="00E559B0">
        <w:rPr>
          <w:sz w:val="24"/>
          <w:szCs w:val="24"/>
        </w:rPr>
        <w:t>З</w:t>
      </w:r>
      <w:r w:rsidRPr="00E559B0">
        <w:rPr>
          <w:sz w:val="24"/>
          <w:szCs w:val="24"/>
        </w:rPr>
        <w:t>апрос предложений</w:t>
      </w:r>
      <w:r w:rsidR="009F0457" w:rsidRPr="00E559B0">
        <w:rPr>
          <w:sz w:val="24"/>
          <w:szCs w:val="24"/>
        </w:rPr>
        <w:t xml:space="preserve"> в электронной форме</w:t>
      </w:r>
      <w:r w:rsidRPr="00E559B0">
        <w:rPr>
          <w:sz w:val="24"/>
          <w:szCs w:val="24"/>
        </w:rPr>
        <w:t xml:space="preserve"> (далее - запрос предложений) - открытая конкурентная процедура закупки.</w:t>
      </w:r>
    </w:p>
    <w:p w:rsidR="00E42EE0" w:rsidRPr="00E559B0" w:rsidRDefault="00E42EE0" w:rsidP="00CC1DD4">
      <w:pPr>
        <w:adjustRightInd w:val="0"/>
        <w:ind w:firstLine="540"/>
        <w:jc w:val="both"/>
        <w:rPr>
          <w:sz w:val="24"/>
          <w:szCs w:val="24"/>
        </w:rPr>
      </w:pPr>
      <w:r w:rsidRPr="00E559B0">
        <w:rPr>
          <w:sz w:val="24"/>
          <w:szCs w:val="24"/>
        </w:rPr>
        <w:t xml:space="preserve">4.1.2. Запрос предложений может проводиться, если начальная (максимальная) цена </w:t>
      </w:r>
      <w:r w:rsidR="00A411AA">
        <w:rPr>
          <w:sz w:val="24"/>
          <w:szCs w:val="24"/>
        </w:rPr>
        <w:t>контракт</w:t>
      </w:r>
      <w:r w:rsidRPr="00E559B0">
        <w:rPr>
          <w:sz w:val="24"/>
          <w:szCs w:val="24"/>
        </w:rPr>
        <w:t>а менее 5 млн руб. и соблюдается хотя бы одно из следующих условий:</w:t>
      </w:r>
    </w:p>
    <w:p w:rsidR="00E42EE0" w:rsidRPr="00E559B0" w:rsidRDefault="00E42EE0" w:rsidP="00CC1DD4">
      <w:pPr>
        <w:adjustRightInd w:val="0"/>
        <w:ind w:firstLine="540"/>
        <w:jc w:val="both"/>
        <w:rPr>
          <w:sz w:val="24"/>
          <w:szCs w:val="24"/>
        </w:rPr>
      </w:pPr>
      <w:r w:rsidRPr="00E559B0">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E42EE0" w:rsidRPr="00E559B0" w:rsidRDefault="00E42EE0" w:rsidP="00CC1DD4">
      <w:pPr>
        <w:adjustRightInd w:val="0"/>
        <w:ind w:firstLine="540"/>
        <w:jc w:val="both"/>
        <w:rPr>
          <w:sz w:val="24"/>
          <w:szCs w:val="24"/>
        </w:rPr>
      </w:pPr>
      <w:r w:rsidRPr="00E559B0">
        <w:rPr>
          <w:sz w:val="24"/>
          <w:szCs w:val="24"/>
        </w:rPr>
        <w:t xml:space="preserve">2) Заказчик планирует заключить </w:t>
      </w:r>
      <w:r w:rsidR="00A411AA">
        <w:rPr>
          <w:sz w:val="24"/>
          <w:szCs w:val="24"/>
        </w:rPr>
        <w:t>контракт</w:t>
      </w:r>
      <w:r w:rsidRPr="00E559B0">
        <w:rPr>
          <w:sz w:val="24"/>
          <w:szCs w:val="24"/>
        </w:rPr>
        <w:t xml:space="preserve"> в целях проведения научных исследований, экспериментов, разработок;</w:t>
      </w:r>
    </w:p>
    <w:p w:rsidR="00E42EE0" w:rsidRPr="00E559B0" w:rsidRDefault="00E42EE0" w:rsidP="00CC1DD4">
      <w:pPr>
        <w:adjustRightInd w:val="0"/>
        <w:ind w:firstLine="540"/>
        <w:jc w:val="both"/>
        <w:rPr>
          <w:sz w:val="24"/>
          <w:szCs w:val="24"/>
        </w:rPr>
      </w:pPr>
      <w:r w:rsidRPr="00E559B0">
        <w:rPr>
          <w:sz w:val="24"/>
          <w:szCs w:val="24"/>
        </w:rPr>
        <w:t xml:space="preserve">3) Заказчик планирует заключить кредитный </w:t>
      </w:r>
      <w:r w:rsidR="00A411AA">
        <w:rPr>
          <w:sz w:val="24"/>
          <w:szCs w:val="24"/>
        </w:rPr>
        <w:t>контракт</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4.1.3. Отбор предложений осуществляется на основании критериев, указанных в документации о проведении запроса предложений.</w:t>
      </w:r>
    </w:p>
    <w:p w:rsidR="00E42EE0" w:rsidRPr="00E559B0" w:rsidRDefault="00E42EE0" w:rsidP="00CC1DD4">
      <w:pPr>
        <w:adjustRightInd w:val="0"/>
        <w:ind w:firstLine="540"/>
        <w:jc w:val="both"/>
        <w:rPr>
          <w:sz w:val="24"/>
          <w:szCs w:val="24"/>
        </w:rPr>
      </w:pPr>
      <w:r w:rsidRPr="00E559B0">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E559B0" w:rsidRDefault="00E42EE0" w:rsidP="00CC1DD4">
      <w:pPr>
        <w:adjustRightInd w:val="0"/>
        <w:ind w:firstLine="540"/>
        <w:jc w:val="both"/>
        <w:rPr>
          <w:sz w:val="24"/>
          <w:szCs w:val="24"/>
        </w:rPr>
      </w:pPr>
      <w:r w:rsidRPr="00E559B0">
        <w:rPr>
          <w:sz w:val="24"/>
          <w:szCs w:val="24"/>
        </w:rPr>
        <w:t>4.1.5. Заказчик размещает в ЕИС</w:t>
      </w:r>
      <w:r w:rsidR="009F0457" w:rsidRPr="00E559B0">
        <w:rPr>
          <w:sz w:val="24"/>
          <w:szCs w:val="24"/>
        </w:rPr>
        <w:t xml:space="preserve"> и на электронной площадке</w:t>
      </w:r>
      <w:r w:rsidRPr="00E559B0">
        <w:rPr>
          <w:sz w:val="24"/>
          <w:szCs w:val="24"/>
        </w:rPr>
        <w:t xml:space="preserve"> извещение и документацию о проведении запроса предложений</w:t>
      </w:r>
      <w:r w:rsidR="004C1168" w:rsidRPr="00E559B0">
        <w:rPr>
          <w:sz w:val="24"/>
          <w:szCs w:val="24"/>
        </w:rPr>
        <w:t xml:space="preserve"> не менее чем за семь</w:t>
      </w:r>
      <w:r w:rsidRPr="00E559B0">
        <w:rPr>
          <w:sz w:val="24"/>
          <w:szCs w:val="24"/>
        </w:rPr>
        <w:t xml:space="preserve"> рабочих дней до дня</w:t>
      </w:r>
      <w:r w:rsidR="004C1168" w:rsidRPr="00E559B0">
        <w:rPr>
          <w:sz w:val="24"/>
          <w:szCs w:val="24"/>
        </w:rPr>
        <w:t xml:space="preserve"> проведения такого запроса</w:t>
      </w:r>
      <w:r w:rsidRPr="00E559B0">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E559B0" w:rsidRDefault="00E42EE0" w:rsidP="00CC1DD4">
      <w:pPr>
        <w:adjustRightInd w:val="0"/>
        <w:ind w:firstLine="540"/>
        <w:jc w:val="both"/>
        <w:rPr>
          <w:sz w:val="24"/>
          <w:szCs w:val="24"/>
        </w:rPr>
      </w:pPr>
      <w:bookmarkStart w:id="68" w:name="Par850"/>
      <w:bookmarkEnd w:id="68"/>
      <w:r w:rsidRPr="00E559B0">
        <w:rPr>
          <w:sz w:val="24"/>
          <w:szCs w:val="24"/>
        </w:rPr>
        <w:t>4.1.6. Решение об отказе от проведения запроса предложений размещается в ЕИС</w:t>
      </w:r>
      <w:r w:rsidR="009F0457" w:rsidRPr="00E559B0">
        <w:rPr>
          <w:sz w:val="24"/>
          <w:szCs w:val="24"/>
        </w:rPr>
        <w:t xml:space="preserve"> и на электронной площадке</w:t>
      </w:r>
      <w:r w:rsidRPr="00E559B0">
        <w:rPr>
          <w:sz w:val="24"/>
          <w:szCs w:val="24"/>
        </w:rPr>
        <w:t xml:space="preserve"> в день принятия такого решения.</w:t>
      </w:r>
    </w:p>
    <w:p w:rsidR="00E42EE0" w:rsidRPr="00E559B0" w:rsidRDefault="00E42EE0" w:rsidP="009F0457">
      <w:pPr>
        <w:adjustRightInd w:val="0"/>
        <w:ind w:firstLine="540"/>
        <w:jc w:val="both"/>
        <w:rPr>
          <w:sz w:val="24"/>
          <w:szCs w:val="24"/>
        </w:rPr>
      </w:pPr>
    </w:p>
    <w:p w:rsidR="00E42EE0" w:rsidRPr="00E559B0" w:rsidRDefault="00E42EE0" w:rsidP="00CC1DD4">
      <w:pPr>
        <w:adjustRightInd w:val="0"/>
        <w:jc w:val="center"/>
        <w:outlineLvl w:val="1"/>
        <w:rPr>
          <w:sz w:val="24"/>
          <w:szCs w:val="24"/>
        </w:rPr>
      </w:pPr>
      <w:bookmarkStart w:id="69" w:name="Par859"/>
      <w:bookmarkEnd w:id="69"/>
      <w:r w:rsidRPr="00E559B0">
        <w:rPr>
          <w:sz w:val="24"/>
          <w:szCs w:val="24"/>
        </w:rPr>
        <w:t>4.2. Извещение о проведении запроса предложений</w:t>
      </w:r>
    </w:p>
    <w:p w:rsidR="009F0457" w:rsidRPr="00E559B0" w:rsidRDefault="009F0457" w:rsidP="00CC1DD4">
      <w:pPr>
        <w:adjustRightInd w:val="0"/>
        <w:jc w:val="center"/>
        <w:outlineLvl w:val="1"/>
        <w:rPr>
          <w:sz w:val="24"/>
          <w:szCs w:val="24"/>
        </w:rPr>
      </w:pPr>
      <w:r w:rsidRPr="00E559B0">
        <w:rPr>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E559B0" w:rsidRDefault="00E42EE0" w:rsidP="00CC1DD4">
      <w:pPr>
        <w:adjustRightInd w:val="0"/>
        <w:ind w:firstLine="540"/>
        <w:jc w:val="both"/>
        <w:rPr>
          <w:sz w:val="24"/>
          <w:szCs w:val="24"/>
        </w:rPr>
      </w:pPr>
      <w:r w:rsidRPr="00E559B0">
        <w:rPr>
          <w:sz w:val="24"/>
          <w:szCs w:val="24"/>
        </w:rPr>
        <w:t xml:space="preserve">К извещению о запросе предложений должен прилагаться проект </w:t>
      </w:r>
      <w:r w:rsidR="00A411AA">
        <w:rPr>
          <w:sz w:val="24"/>
          <w:szCs w:val="24"/>
        </w:rPr>
        <w:t>контракт</w:t>
      </w:r>
      <w:r w:rsidRPr="00E559B0">
        <w:rPr>
          <w:sz w:val="24"/>
          <w:szCs w:val="24"/>
        </w:rPr>
        <w:t>а, являющийся неотъемлемой частью извещения.</w:t>
      </w:r>
    </w:p>
    <w:p w:rsidR="00E42EE0" w:rsidRPr="00E559B0" w:rsidRDefault="00E42EE0" w:rsidP="00CC1DD4">
      <w:pPr>
        <w:adjustRightInd w:val="0"/>
        <w:ind w:firstLine="540"/>
        <w:jc w:val="both"/>
        <w:rPr>
          <w:sz w:val="24"/>
          <w:szCs w:val="24"/>
        </w:rPr>
      </w:pPr>
      <w:r w:rsidRPr="00E559B0">
        <w:rPr>
          <w:sz w:val="24"/>
          <w:szCs w:val="24"/>
        </w:rPr>
        <w:t>4.2.2. Изменения, внесенные в извещение о проведении запроса предложений, размещаются Заказчиком в ЕИС</w:t>
      </w:r>
      <w:r w:rsidR="009F0457" w:rsidRPr="00E559B0">
        <w:rPr>
          <w:sz w:val="24"/>
          <w:szCs w:val="24"/>
        </w:rPr>
        <w:t xml:space="preserve"> и на электронной площадке</w:t>
      </w:r>
      <w:r w:rsidRPr="00E559B0">
        <w:rPr>
          <w:sz w:val="24"/>
          <w:szCs w:val="24"/>
        </w:rPr>
        <w:t xml:space="preserve"> не позднее трех дней со дня принятия решения об их внесении. Изменение предмета запроса предложений не допускается.</w:t>
      </w:r>
    </w:p>
    <w:p w:rsidR="00E42EE0" w:rsidRPr="00E559B0" w:rsidRDefault="00E42EE0" w:rsidP="00CC1DD4">
      <w:pPr>
        <w:adjustRightInd w:val="0"/>
        <w:ind w:firstLine="540"/>
        <w:jc w:val="both"/>
        <w:rPr>
          <w:sz w:val="24"/>
          <w:szCs w:val="24"/>
        </w:rPr>
      </w:pPr>
      <w:r w:rsidRPr="00E559B0">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70" w:name="Par877"/>
      <w:bookmarkEnd w:id="70"/>
      <w:r w:rsidRPr="00E559B0">
        <w:rPr>
          <w:sz w:val="24"/>
          <w:szCs w:val="24"/>
        </w:rPr>
        <w:t>4.3. Документация о проведении запроса предложений</w:t>
      </w:r>
    </w:p>
    <w:p w:rsidR="009F0457" w:rsidRPr="00E559B0" w:rsidRDefault="009F0457" w:rsidP="00CC1DD4">
      <w:pPr>
        <w:adjustRightInd w:val="0"/>
        <w:jc w:val="center"/>
        <w:outlineLvl w:val="1"/>
        <w:rPr>
          <w:sz w:val="24"/>
          <w:szCs w:val="24"/>
        </w:rPr>
      </w:pPr>
      <w:r w:rsidRPr="00E559B0">
        <w:rPr>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4.3.1. Документация о проведении запроса предложений должна содержать сведения, установленные п. 1.8.2 настоящего Положения.</w:t>
      </w:r>
    </w:p>
    <w:p w:rsidR="00E42EE0" w:rsidRPr="00E559B0" w:rsidRDefault="00E42EE0" w:rsidP="00CC1DD4">
      <w:pPr>
        <w:adjustRightInd w:val="0"/>
        <w:ind w:firstLine="540"/>
        <w:jc w:val="both"/>
        <w:rPr>
          <w:sz w:val="24"/>
          <w:szCs w:val="24"/>
        </w:rPr>
      </w:pPr>
      <w:r w:rsidRPr="00E559B0">
        <w:rPr>
          <w:sz w:val="24"/>
          <w:szCs w:val="24"/>
        </w:rPr>
        <w:t xml:space="preserve">4.3.2. К извещению, документации о проведении запроса предложений должен быть приложен проект </w:t>
      </w:r>
      <w:r w:rsidR="00A411AA">
        <w:rPr>
          <w:sz w:val="24"/>
          <w:szCs w:val="24"/>
        </w:rPr>
        <w:t>контракт</w:t>
      </w:r>
      <w:r w:rsidRPr="00E559B0">
        <w:rPr>
          <w:sz w:val="24"/>
          <w:szCs w:val="24"/>
        </w:rPr>
        <w:t>а, который является их неотъемлемой частью.</w:t>
      </w:r>
    </w:p>
    <w:p w:rsidR="00E42EE0" w:rsidRPr="00E559B0" w:rsidRDefault="00E42EE0" w:rsidP="00CC1DD4">
      <w:pPr>
        <w:adjustRightInd w:val="0"/>
        <w:ind w:firstLine="540"/>
        <w:jc w:val="both"/>
        <w:rPr>
          <w:sz w:val="24"/>
          <w:szCs w:val="24"/>
        </w:rPr>
      </w:pPr>
      <w:bookmarkStart w:id="71" w:name="Par882"/>
      <w:bookmarkEnd w:id="71"/>
      <w:r w:rsidRPr="00E559B0">
        <w:rPr>
          <w:sz w:val="24"/>
          <w:szCs w:val="24"/>
        </w:rPr>
        <w:lastRenderedPageBreak/>
        <w:t>4.3.3. Критериями оценки заявок на участие в запросе предложений могут быть:</w:t>
      </w:r>
    </w:p>
    <w:p w:rsidR="00E42EE0" w:rsidRPr="00E559B0" w:rsidRDefault="00E42EE0" w:rsidP="00CC1DD4">
      <w:pPr>
        <w:adjustRightInd w:val="0"/>
        <w:ind w:firstLine="540"/>
        <w:jc w:val="both"/>
        <w:rPr>
          <w:sz w:val="24"/>
          <w:szCs w:val="24"/>
        </w:rPr>
      </w:pPr>
      <w:r w:rsidRPr="00E559B0">
        <w:rPr>
          <w:sz w:val="24"/>
          <w:szCs w:val="24"/>
        </w:rPr>
        <w:t>1) цена;</w:t>
      </w:r>
    </w:p>
    <w:p w:rsidR="00E42EE0" w:rsidRPr="00E559B0" w:rsidRDefault="00E42EE0" w:rsidP="00CC1DD4">
      <w:pPr>
        <w:adjustRightInd w:val="0"/>
        <w:ind w:firstLine="540"/>
        <w:jc w:val="both"/>
        <w:rPr>
          <w:sz w:val="24"/>
          <w:szCs w:val="24"/>
        </w:rPr>
      </w:pPr>
      <w:r w:rsidRPr="00E559B0">
        <w:rPr>
          <w:sz w:val="24"/>
          <w:szCs w:val="24"/>
        </w:rPr>
        <w:t>2) качественные и (или) функциональные характеристики (потребительские свойства) товара, качество работ, услуг;</w:t>
      </w:r>
    </w:p>
    <w:p w:rsidR="00E42EE0" w:rsidRPr="00E559B0" w:rsidRDefault="00E42EE0" w:rsidP="00CC1DD4">
      <w:pPr>
        <w:adjustRightInd w:val="0"/>
        <w:ind w:firstLine="540"/>
        <w:jc w:val="both"/>
        <w:rPr>
          <w:sz w:val="24"/>
          <w:szCs w:val="24"/>
        </w:rPr>
      </w:pPr>
      <w:r w:rsidRPr="00E559B0">
        <w:rPr>
          <w:sz w:val="24"/>
          <w:szCs w:val="24"/>
        </w:rPr>
        <w:t>3) расходы на эксплуатацию товара;</w:t>
      </w:r>
    </w:p>
    <w:p w:rsidR="00E42EE0" w:rsidRPr="00E559B0" w:rsidRDefault="00E42EE0" w:rsidP="00CC1DD4">
      <w:pPr>
        <w:adjustRightInd w:val="0"/>
        <w:ind w:firstLine="540"/>
        <w:jc w:val="both"/>
        <w:rPr>
          <w:sz w:val="24"/>
          <w:szCs w:val="24"/>
        </w:rPr>
      </w:pPr>
      <w:r w:rsidRPr="00E559B0">
        <w:rPr>
          <w:sz w:val="24"/>
          <w:szCs w:val="24"/>
        </w:rPr>
        <w:t>4) расходы на техническое обслуживание товара;</w:t>
      </w:r>
    </w:p>
    <w:p w:rsidR="00E42EE0" w:rsidRPr="00E559B0" w:rsidRDefault="00E42EE0" w:rsidP="00CC1DD4">
      <w:pPr>
        <w:adjustRightInd w:val="0"/>
        <w:ind w:firstLine="540"/>
        <w:jc w:val="both"/>
        <w:rPr>
          <w:sz w:val="24"/>
          <w:szCs w:val="24"/>
        </w:rPr>
      </w:pPr>
      <w:r w:rsidRPr="00E559B0">
        <w:rPr>
          <w:sz w:val="24"/>
          <w:szCs w:val="24"/>
        </w:rPr>
        <w:t>5) сроки (периоды) поставки товара, выполнения работ, оказания услуг;</w:t>
      </w:r>
    </w:p>
    <w:p w:rsidR="00E42EE0" w:rsidRPr="00E559B0" w:rsidRDefault="00E42EE0" w:rsidP="00CC1DD4">
      <w:pPr>
        <w:adjustRightInd w:val="0"/>
        <w:ind w:firstLine="540"/>
        <w:jc w:val="both"/>
        <w:rPr>
          <w:sz w:val="24"/>
          <w:szCs w:val="24"/>
        </w:rPr>
      </w:pPr>
      <w:r w:rsidRPr="00E559B0">
        <w:rPr>
          <w:sz w:val="24"/>
          <w:szCs w:val="24"/>
        </w:rPr>
        <w:t>6) срок, на который предоставляются гарантии качества товара, работ, услуг;</w:t>
      </w:r>
    </w:p>
    <w:p w:rsidR="00E42EE0" w:rsidRPr="00E559B0" w:rsidRDefault="00E42EE0" w:rsidP="00CC1DD4">
      <w:pPr>
        <w:adjustRightInd w:val="0"/>
        <w:ind w:firstLine="540"/>
        <w:jc w:val="both"/>
        <w:rPr>
          <w:sz w:val="24"/>
          <w:szCs w:val="24"/>
        </w:rPr>
      </w:pPr>
      <w:r w:rsidRPr="00E559B0">
        <w:rPr>
          <w:sz w:val="24"/>
          <w:szCs w:val="24"/>
        </w:rPr>
        <w:t>7) деловая репутация участника закупок;</w:t>
      </w:r>
    </w:p>
    <w:p w:rsidR="00E42EE0" w:rsidRPr="00E559B0" w:rsidRDefault="00E42EE0" w:rsidP="00CC1DD4">
      <w:pPr>
        <w:adjustRightInd w:val="0"/>
        <w:ind w:firstLine="540"/>
        <w:jc w:val="both"/>
        <w:rPr>
          <w:sz w:val="24"/>
          <w:szCs w:val="24"/>
        </w:rPr>
      </w:pPr>
      <w:r w:rsidRPr="00E559B0">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E559B0" w:rsidRDefault="00E42EE0" w:rsidP="00CC1DD4">
      <w:pPr>
        <w:adjustRightInd w:val="0"/>
        <w:ind w:firstLine="540"/>
        <w:jc w:val="both"/>
        <w:rPr>
          <w:sz w:val="24"/>
          <w:szCs w:val="24"/>
        </w:rPr>
      </w:pPr>
      <w:r w:rsidRPr="00E559B0">
        <w:rPr>
          <w:sz w:val="24"/>
          <w:szCs w:val="24"/>
        </w:rPr>
        <w:t>9) квалификация участника закупки;</w:t>
      </w:r>
    </w:p>
    <w:p w:rsidR="00E42EE0" w:rsidRPr="00E559B0" w:rsidRDefault="00E42EE0" w:rsidP="00CC1DD4">
      <w:pPr>
        <w:adjustRightInd w:val="0"/>
        <w:ind w:firstLine="540"/>
        <w:jc w:val="both"/>
        <w:rPr>
          <w:sz w:val="24"/>
          <w:szCs w:val="24"/>
        </w:rPr>
      </w:pPr>
      <w:r w:rsidRPr="00E559B0">
        <w:rPr>
          <w:sz w:val="24"/>
          <w:szCs w:val="24"/>
        </w:rPr>
        <w:t>10) квалификация работников участника закупки.</w:t>
      </w:r>
    </w:p>
    <w:p w:rsidR="00E42EE0" w:rsidRPr="00E559B0" w:rsidRDefault="00E42EE0" w:rsidP="00CC1DD4">
      <w:pPr>
        <w:adjustRightInd w:val="0"/>
        <w:ind w:firstLine="540"/>
        <w:jc w:val="both"/>
        <w:rPr>
          <w:sz w:val="24"/>
          <w:szCs w:val="24"/>
        </w:rPr>
      </w:pPr>
      <w:r w:rsidRPr="00E559B0">
        <w:rPr>
          <w:sz w:val="24"/>
          <w:szCs w:val="24"/>
        </w:rPr>
        <w:t xml:space="preserve">Для каждого критерия оценки в документации </w:t>
      </w:r>
      <w:r w:rsidR="00CD54D2" w:rsidRPr="00E559B0">
        <w:rPr>
          <w:sz w:val="24"/>
          <w:szCs w:val="24"/>
        </w:rPr>
        <w:t>о проведении запроса предложений</w:t>
      </w:r>
      <w:r w:rsidR="00CD54D2" w:rsidRPr="00E559B0">
        <w:rPr>
          <w:rFonts w:ascii="Calibri" w:hAnsi="Calibri" w:cs="Calibri"/>
        </w:rPr>
        <w:t xml:space="preserve"> </w:t>
      </w:r>
      <w:r w:rsidRPr="00E559B0">
        <w:rPr>
          <w:sz w:val="24"/>
          <w:szCs w:val="24"/>
        </w:rPr>
        <w:t>устанавливается его значимость. Совокупная значимость критериев оценки должна составлять 100 процентов.</w:t>
      </w:r>
    </w:p>
    <w:p w:rsidR="00E42EE0" w:rsidRPr="00E559B0" w:rsidRDefault="00E42EE0" w:rsidP="00CC1DD4">
      <w:pPr>
        <w:adjustRightInd w:val="0"/>
        <w:ind w:firstLine="540"/>
        <w:jc w:val="both"/>
        <w:rPr>
          <w:sz w:val="24"/>
          <w:szCs w:val="24"/>
        </w:rPr>
      </w:pPr>
      <w:r w:rsidRPr="00E559B0">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E559B0" w:rsidRDefault="00E42EE0" w:rsidP="00CC1DD4">
      <w:pPr>
        <w:adjustRightInd w:val="0"/>
        <w:ind w:firstLine="540"/>
        <w:jc w:val="both"/>
        <w:rPr>
          <w:sz w:val="24"/>
          <w:szCs w:val="24"/>
        </w:rPr>
      </w:pPr>
      <w:r w:rsidRPr="00E559B0">
        <w:rPr>
          <w:sz w:val="24"/>
          <w:szCs w:val="24"/>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w:t>
      </w:r>
      <w:r w:rsidR="00A411AA">
        <w:rPr>
          <w:sz w:val="24"/>
          <w:szCs w:val="24"/>
        </w:rPr>
        <w:t>контракт</w:t>
      </w:r>
      <w:r w:rsidRPr="00E559B0">
        <w:rPr>
          <w:sz w:val="24"/>
          <w:szCs w:val="24"/>
        </w:rPr>
        <w:t>а из предложенных участниками.</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72" w:name="Par897"/>
      <w:bookmarkEnd w:id="72"/>
      <w:r w:rsidRPr="00E559B0">
        <w:rPr>
          <w:sz w:val="24"/>
          <w:szCs w:val="24"/>
        </w:rPr>
        <w:t>4.4. Порядок подачи заявок на участие в запросе предложений</w:t>
      </w:r>
    </w:p>
    <w:p w:rsidR="009F0457" w:rsidRPr="00E559B0" w:rsidRDefault="009F0457" w:rsidP="00CC1DD4">
      <w:pPr>
        <w:adjustRightInd w:val="0"/>
        <w:jc w:val="center"/>
        <w:outlineLvl w:val="1"/>
        <w:rPr>
          <w:sz w:val="24"/>
          <w:szCs w:val="24"/>
        </w:rPr>
      </w:pPr>
      <w:r w:rsidRPr="00E559B0">
        <w:rPr>
          <w:sz w:val="24"/>
          <w:szCs w:val="24"/>
        </w:rPr>
        <w:t>в электронной форме</w:t>
      </w:r>
    </w:p>
    <w:p w:rsidR="00E42EE0" w:rsidRPr="00E559B0" w:rsidRDefault="00E42EE0" w:rsidP="00CC1DD4">
      <w:pPr>
        <w:adjustRightInd w:val="0"/>
        <w:jc w:val="center"/>
        <w:outlineLvl w:val="1"/>
        <w:rPr>
          <w:sz w:val="24"/>
          <w:szCs w:val="24"/>
        </w:rPr>
      </w:pPr>
    </w:p>
    <w:p w:rsidR="004E174F" w:rsidRPr="00E559B0" w:rsidRDefault="00E42EE0" w:rsidP="00CC1DD4">
      <w:pPr>
        <w:adjustRightInd w:val="0"/>
        <w:ind w:firstLine="540"/>
        <w:jc w:val="both"/>
        <w:rPr>
          <w:sz w:val="24"/>
          <w:szCs w:val="24"/>
        </w:rPr>
      </w:pPr>
      <w:r w:rsidRPr="00E559B0">
        <w:rPr>
          <w:sz w:val="24"/>
          <w:szCs w:val="24"/>
        </w:rPr>
        <w:t xml:space="preserve">4.4.1. </w:t>
      </w:r>
      <w:r w:rsidR="009F0457" w:rsidRPr="00E559B0">
        <w:rPr>
          <w:sz w:val="24"/>
          <w:szCs w:val="24"/>
        </w:rPr>
        <w:t>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B00CC" w:rsidRPr="00E559B0" w:rsidRDefault="009F0457" w:rsidP="00CC1DD4">
      <w:pPr>
        <w:adjustRightInd w:val="0"/>
        <w:ind w:firstLine="540"/>
        <w:jc w:val="both"/>
        <w:rPr>
          <w:sz w:val="24"/>
          <w:szCs w:val="24"/>
        </w:rPr>
      </w:pPr>
      <w:r w:rsidRPr="00E559B0">
        <w:rPr>
          <w:sz w:val="24"/>
          <w:szCs w:val="24"/>
        </w:rPr>
        <w:t>Заявку в электронной форме участник направляет оператору электронной площадки.</w:t>
      </w:r>
    </w:p>
    <w:p w:rsidR="00E42EE0" w:rsidRPr="00E559B0" w:rsidRDefault="00E42EE0" w:rsidP="00CC1DD4">
      <w:pPr>
        <w:adjustRightInd w:val="0"/>
        <w:ind w:firstLine="540"/>
        <w:jc w:val="both"/>
        <w:rPr>
          <w:sz w:val="24"/>
          <w:szCs w:val="24"/>
        </w:rPr>
      </w:pPr>
      <w:r w:rsidRPr="00E559B0">
        <w:rPr>
          <w:sz w:val="24"/>
          <w:szCs w:val="24"/>
        </w:rPr>
        <w:t>4.4.2. Заявка на участие в запросе предложений должна включать:</w:t>
      </w:r>
    </w:p>
    <w:p w:rsidR="00E42EE0" w:rsidRPr="00E559B0" w:rsidRDefault="00E42EE0" w:rsidP="00CC1DD4">
      <w:pPr>
        <w:adjustRightInd w:val="0"/>
        <w:ind w:firstLine="540"/>
        <w:jc w:val="both"/>
        <w:rPr>
          <w:sz w:val="24"/>
          <w:szCs w:val="24"/>
        </w:rPr>
      </w:pPr>
      <w:r w:rsidRPr="00E559B0">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E559B0" w:rsidRDefault="00E42EE0" w:rsidP="00CC1DD4">
      <w:pPr>
        <w:adjustRightInd w:val="0"/>
        <w:ind w:firstLine="540"/>
        <w:jc w:val="both"/>
        <w:rPr>
          <w:sz w:val="24"/>
          <w:szCs w:val="24"/>
        </w:rPr>
      </w:pPr>
      <w:r w:rsidRPr="00E559B0">
        <w:rPr>
          <w:sz w:val="24"/>
          <w:szCs w:val="24"/>
        </w:rPr>
        <w:t>2) копии учредительных документов (для юридических лиц);</w:t>
      </w:r>
    </w:p>
    <w:p w:rsidR="00E42EE0" w:rsidRPr="00E559B0" w:rsidRDefault="00E42EE0" w:rsidP="00CC1DD4">
      <w:pPr>
        <w:adjustRightInd w:val="0"/>
        <w:ind w:firstLine="540"/>
        <w:jc w:val="both"/>
        <w:rPr>
          <w:sz w:val="24"/>
          <w:szCs w:val="24"/>
        </w:rPr>
      </w:pPr>
      <w:r w:rsidRPr="00E559B0">
        <w:rPr>
          <w:sz w:val="24"/>
          <w:szCs w:val="24"/>
        </w:rPr>
        <w:t>3) копии документов, удостоверяющих личность (для физических лиц);</w:t>
      </w:r>
    </w:p>
    <w:p w:rsidR="00E42EE0" w:rsidRPr="00E559B0" w:rsidRDefault="00E42EE0" w:rsidP="00CC1DD4">
      <w:pPr>
        <w:adjustRightInd w:val="0"/>
        <w:ind w:firstLine="540"/>
        <w:jc w:val="both"/>
        <w:rPr>
          <w:sz w:val="24"/>
          <w:szCs w:val="24"/>
        </w:rPr>
      </w:pPr>
      <w:r w:rsidRPr="00E559B0">
        <w:rPr>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CD54D2" w:rsidRPr="00E559B0">
        <w:rPr>
          <w:sz w:val="24"/>
          <w:szCs w:val="24"/>
        </w:rPr>
        <w:t>запроса предложений</w:t>
      </w:r>
      <w:r w:rsidRPr="00E559B0">
        <w:rPr>
          <w:sz w:val="24"/>
          <w:szCs w:val="24"/>
        </w:rPr>
        <w:t>, или нотариально заверенную копию такой выписки;</w:t>
      </w:r>
    </w:p>
    <w:p w:rsidR="00E42EE0" w:rsidRPr="00E559B0" w:rsidRDefault="00E42EE0" w:rsidP="00CC1DD4">
      <w:pPr>
        <w:adjustRightInd w:val="0"/>
        <w:ind w:firstLine="540"/>
        <w:jc w:val="both"/>
        <w:rPr>
          <w:sz w:val="24"/>
          <w:szCs w:val="24"/>
        </w:rPr>
      </w:pPr>
      <w:r w:rsidRPr="00E559B0">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CD54D2" w:rsidRPr="00E559B0">
        <w:rPr>
          <w:sz w:val="24"/>
          <w:szCs w:val="24"/>
        </w:rPr>
        <w:t xml:space="preserve"> извещения о проведении запроса предложений</w:t>
      </w:r>
      <w:r w:rsidRPr="00E559B0">
        <w:rPr>
          <w:sz w:val="24"/>
          <w:szCs w:val="24"/>
        </w:rPr>
        <w:t>;</w:t>
      </w:r>
    </w:p>
    <w:p w:rsidR="00E42EE0" w:rsidRPr="00E559B0" w:rsidRDefault="00E42EE0" w:rsidP="00CC1DD4">
      <w:pPr>
        <w:pStyle w:val="af7"/>
        <w:ind w:firstLine="567"/>
        <w:jc w:val="both"/>
        <w:rPr>
          <w:rFonts w:ascii="Times New Roman" w:hAnsi="Times New Roman"/>
          <w:sz w:val="24"/>
          <w:szCs w:val="24"/>
        </w:rPr>
      </w:pPr>
      <w:r w:rsidRPr="00E559B0">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E559B0" w:rsidRDefault="00E42EE0" w:rsidP="00CC1DD4">
      <w:pPr>
        <w:adjustRightInd w:val="0"/>
        <w:ind w:firstLine="540"/>
        <w:jc w:val="both"/>
        <w:rPr>
          <w:sz w:val="24"/>
          <w:szCs w:val="24"/>
        </w:rPr>
      </w:pPr>
      <w:r w:rsidRPr="00E559B0">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w:t>
      </w:r>
      <w:r w:rsidRPr="00E559B0">
        <w:rPr>
          <w:sz w:val="24"/>
          <w:szCs w:val="24"/>
        </w:rPr>
        <w:lastRenderedPageBreak/>
        <w:t xml:space="preserve">учредительными документами юридического лица и если для участника закупок поставка товаров, выполнение работ, оказание услуг, выступающих предметом </w:t>
      </w:r>
      <w:r w:rsidR="00A411AA">
        <w:rPr>
          <w:sz w:val="24"/>
          <w:szCs w:val="24"/>
        </w:rPr>
        <w:t>контракт</w:t>
      </w:r>
      <w:r w:rsidRPr="00E559B0">
        <w:rPr>
          <w:sz w:val="24"/>
          <w:szCs w:val="24"/>
        </w:rPr>
        <w:t xml:space="preserve">а, предоставление обеспечения исполнения </w:t>
      </w:r>
      <w:r w:rsidR="00A411AA">
        <w:rPr>
          <w:sz w:val="24"/>
          <w:szCs w:val="24"/>
        </w:rPr>
        <w:t>контракт</w:t>
      </w:r>
      <w:r w:rsidRPr="00E559B0">
        <w:rPr>
          <w:sz w:val="24"/>
          <w:szCs w:val="24"/>
        </w:rPr>
        <w:t>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E559B0" w:rsidRDefault="00E42EE0" w:rsidP="00CC1DD4">
      <w:pPr>
        <w:adjustRightInd w:val="0"/>
        <w:ind w:firstLine="540"/>
        <w:jc w:val="both"/>
        <w:rPr>
          <w:sz w:val="24"/>
          <w:szCs w:val="24"/>
        </w:rPr>
      </w:pPr>
      <w:r w:rsidRPr="00E559B0">
        <w:rPr>
          <w:sz w:val="24"/>
          <w:szCs w:val="24"/>
        </w:rPr>
        <w:t>8) документ, декларирующий следующее:</w:t>
      </w:r>
    </w:p>
    <w:p w:rsidR="00E42EE0" w:rsidRPr="00E559B0" w:rsidRDefault="00E42EE0" w:rsidP="00CC1DD4">
      <w:pPr>
        <w:adjustRightInd w:val="0"/>
        <w:ind w:firstLine="540"/>
        <w:jc w:val="both"/>
        <w:rPr>
          <w:sz w:val="24"/>
          <w:szCs w:val="24"/>
        </w:rPr>
      </w:pPr>
      <w:r w:rsidRPr="00E559B0">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559B0" w:rsidRDefault="00E42EE0" w:rsidP="00CC1DD4">
      <w:pPr>
        <w:adjustRightInd w:val="0"/>
        <w:ind w:firstLine="540"/>
        <w:jc w:val="both"/>
        <w:rPr>
          <w:sz w:val="24"/>
          <w:szCs w:val="24"/>
        </w:rPr>
      </w:pPr>
      <w:r w:rsidRPr="00E559B0">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E559B0" w:rsidRDefault="00E42EE0" w:rsidP="00CC1DD4">
      <w:pPr>
        <w:adjustRightInd w:val="0"/>
        <w:ind w:firstLine="540"/>
        <w:jc w:val="both"/>
        <w:rPr>
          <w:sz w:val="24"/>
          <w:szCs w:val="24"/>
        </w:rPr>
      </w:pPr>
      <w:r w:rsidRPr="00E559B0">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559B0" w:rsidRDefault="00E42EE0" w:rsidP="00CC1DD4">
      <w:pPr>
        <w:adjustRightInd w:val="0"/>
        <w:ind w:firstLine="540"/>
        <w:jc w:val="both"/>
        <w:rPr>
          <w:sz w:val="24"/>
          <w:szCs w:val="24"/>
        </w:rPr>
      </w:pPr>
      <w:r w:rsidRPr="00E559B0">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E559B0" w:rsidRPr="00E559B0">
        <w:rPr>
          <w:sz w:val="24"/>
          <w:szCs w:val="24"/>
        </w:rPr>
        <w:t>№</w:t>
      </w:r>
      <w:r w:rsidRPr="00E559B0">
        <w:rPr>
          <w:sz w:val="24"/>
          <w:szCs w:val="24"/>
        </w:rPr>
        <w:t xml:space="preserve"> 223-ФЗ и Законом </w:t>
      </w:r>
      <w:r w:rsidR="00E559B0" w:rsidRPr="00E559B0">
        <w:rPr>
          <w:sz w:val="24"/>
          <w:szCs w:val="24"/>
        </w:rPr>
        <w:t>№</w:t>
      </w:r>
      <w:r w:rsidRPr="00E559B0">
        <w:rPr>
          <w:sz w:val="24"/>
          <w:szCs w:val="24"/>
        </w:rPr>
        <w:t xml:space="preserve"> 44-ФЗ;</w:t>
      </w:r>
    </w:p>
    <w:p w:rsidR="00E42EE0" w:rsidRPr="00E559B0" w:rsidRDefault="00E42EE0" w:rsidP="00CC1DD4">
      <w:pPr>
        <w:pStyle w:val="af7"/>
        <w:ind w:firstLine="567"/>
        <w:jc w:val="both"/>
        <w:rPr>
          <w:rFonts w:ascii="Times New Roman" w:hAnsi="Times New Roman"/>
          <w:sz w:val="24"/>
          <w:szCs w:val="24"/>
        </w:rPr>
      </w:pPr>
      <w:r w:rsidRPr="00E559B0">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w:t>
      </w:r>
      <w:r w:rsidR="00A411AA">
        <w:rPr>
          <w:rFonts w:ascii="Times New Roman" w:hAnsi="Times New Roman"/>
          <w:sz w:val="24"/>
          <w:szCs w:val="24"/>
        </w:rPr>
        <w:t>контракт</w:t>
      </w:r>
      <w:r w:rsidRPr="00E559B0">
        <w:rPr>
          <w:rFonts w:ascii="Times New Roman" w:hAnsi="Times New Roman"/>
          <w:sz w:val="24"/>
          <w:szCs w:val="24"/>
        </w:rPr>
        <w:t xml:space="preserve">а (если в связи с исполнением </w:t>
      </w:r>
      <w:r w:rsidR="00A411AA">
        <w:rPr>
          <w:rFonts w:ascii="Times New Roman" w:hAnsi="Times New Roman"/>
          <w:sz w:val="24"/>
          <w:szCs w:val="24"/>
        </w:rPr>
        <w:t>контракт</w:t>
      </w:r>
      <w:r w:rsidRPr="00E559B0">
        <w:rPr>
          <w:rFonts w:ascii="Times New Roman" w:hAnsi="Times New Roman"/>
          <w:sz w:val="24"/>
          <w:szCs w:val="24"/>
        </w:rPr>
        <w:t xml:space="preserve">а Заказчик приобретает права на интеллектуальную собственность либо исполнение </w:t>
      </w:r>
      <w:r w:rsidR="00A411AA">
        <w:rPr>
          <w:rFonts w:ascii="Times New Roman" w:hAnsi="Times New Roman"/>
          <w:sz w:val="24"/>
          <w:szCs w:val="24"/>
        </w:rPr>
        <w:t>контракт</w:t>
      </w:r>
      <w:r w:rsidRPr="00E559B0">
        <w:rPr>
          <w:rFonts w:ascii="Times New Roman" w:hAnsi="Times New Roman"/>
          <w:sz w:val="24"/>
          <w:szCs w:val="24"/>
        </w:rPr>
        <w:t>а предполагает ее использование);</w:t>
      </w:r>
    </w:p>
    <w:p w:rsidR="00E42EE0" w:rsidRPr="00E559B0" w:rsidRDefault="00E42EE0" w:rsidP="00CC1DD4">
      <w:pPr>
        <w:adjustRightInd w:val="0"/>
        <w:ind w:firstLine="540"/>
        <w:jc w:val="both"/>
        <w:rPr>
          <w:sz w:val="24"/>
          <w:szCs w:val="24"/>
        </w:rPr>
      </w:pPr>
      <w:r w:rsidRPr="00E559B0">
        <w:rPr>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w:t>
      </w:r>
      <w:r w:rsidR="00A411AA">
        <w:rPr>
          <w:sz w:val="24"/>
          <w:szCs w:val="24"/>
        </w:rPr>
        <w:t>контракт</w:t>
      </w:r>
      <w:r w:rsidRPr="00E559B0">
        <w:rPr>
          <w:sz w:val="24"/>
          <w:szCs w:val="24"/>
        </w:rPr>
        <w:t xml:space="preserve">а, цене единицы товара, работы, услуги и иные предложения по условиям исполнения </w:t>
      </w:r>
      <w:r w:rsidR="00A411AA">
        <w:rPr>
          <w:sz w:val="24"/>
          <w:szCs w:val="24"/>
        </w:rPr>
        <w:t>Контракт</w:t>
      </w:r>
      <w:r w:rsidRPr="00E559B0">
        <w:rPr>
          <w:sz w:val="24"/>
          <w:szCs w:val="24"/>
        </w:rPr>
        <w:t>а;</w:t>
      </w:r>
    </w:p>
    <w:p w:rsidR="00E42EE0" w:rsidRPr="00E559B0" w:rsidRDefault="00E42EE0" w:rsidP="00CC1DD4">
      <w:pPr>
        <w:adjustRightInd w:val="0"/>
        <w:ind w:firstLine="540"/>
        <w:jc w:val="both"/>
        <w:rPr>
          <w:sz w:val="24"/>
          <w:szCs w:val="24"/>
        </w:rPr>
      </w:pPr>
      <w:r w:rsidRPr="00E559B0">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E559B0" w:rsidRDefault="00E42EE0" w:rsidP="00CC1DD4">
      <w:pPr>
        <w:adjustRightInd w:val="0"/>
        <w:ind w:firstLine="540"/>
        <w:jc w:val="both"/>
        <w:rPr>
          <w:sz w:val="24"/>
          <w:szCs w:val="24"/>
        </w:rPr>
      </w:pPr>
      <w:r w:rsidRPr="00E559B0">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E559B0" w:rsidRDefault="00E42EE0" w:rsidP="00CC1DD4">
      <w:pPr>
        <w:adjustRightInd w:val="0"/>
        <w:ind w:firstLine="540"/>
        <w:jc w:val="both"/>
        <w:rPr>
          <w:sz w:val="24"/>
          <w:szCs w:val="24"/>
        </w:rPr>
      </w:pPr>
      <w:r w:rsidRPr="00E559B0">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E559B0" w:rsidRDefault="00E42EE0" w:rsidP="00CC1DD4">
      <w:pPr>
        <w:adjustRightInd w:val="0"/>
        <w:ind w:firstLine="540"/>
        <w:jc w:val="both"/>
        <w:rPr>
          <w:sz w:val="24"/>
          <w:szCs w:val="24"/>
        </w:rPr>
      </w:pPr>
      <w:r w:rsidRPr="00E559B0">
        <w:rPr>
          <w:sz w:val="24"/>
          <w:szCs w:val="24"/>
        </w:rPr>
        <w:t xml:space="preserve">13) обязательство участника запроса предложений представить до момента заключения </w:t>
      </w:r>
      <w:r w:rsidR="00A411AA">
        <w:rPr>
          <w:sz w:val="24"/>
          <w:szCs w:val="24"/>
        </w:rPr>
        <w:t>контракт</w:t>
      </w:r>
      <w:r w:rsidRPr="00E559B0">
        <w:rPr>
          <w:sz w:val="24"/>
          <w:szCs w:val="24"/>
        </w:rPr>
        <w:t>а сведения о цепочке собственников, включая бенефициаров (в том числе конечных), и документы, подтверждающие эти с</w:t>
      </w:r>
      <w:r w:rsidR="00381C94" w:rsidRPr="00E559B0">
        <w:rPr>
          <w:sz w:val="24"/>
          <w:szCs w:val="24"/>
        </w:rPr>
        <w:t>ведения, если требование о пред</w:t>
      </w:r>
      <w:r w:rsidRPr="00E559B0">
        <w:rPr>
          <w:sz w:val="24"/>
          <w:szCs w:val="24"/>
        </w:rPr>
        <w:t>ставлении таких сведений было установлено в документации о проведении запроса предложений;</w:t>
      </w:r>
    </w:p>
    <w:p w:rsidR="00E42EE0" w:rsidRPr="00E559B0" w:rsidRDefault="00E42EE0" w:rsidP="00CC1DD4">
      <w:pPr>
        <w:adjustRightInd w:val="0"/>
        <w:ind w:firstLine="540"/>
        <w:jc w:val="both"/>
        <w:rPr>
          <w:sz w:val="24"/>
          <w:szCs w:val="24"/>
        </w:rPr>
      </w:pPr>
      <w:r w:rsidRPr="00E559B0">
        <w:rPr>
          <w:sz w:val="24"/>
          <w:szCs w:val="24"/>
        </w:rPr>
        <w:t>14) другие документы в соответствии с требованиями настоящего Положения и документации о проведении запроса предложений.</w:t>
      </w:r>
    </w:p>
    <w:p w:rsidR="00E42EE0" w:rsidRPr="00E559B0" w:rsidRDefault="00E42EE0" w:rsidP="00CC1DD4">
      <w:pPr>
        <w:adjustRightInd w:val="0"/>
        <w:ind w:firstLine="540"/>
        <w:jc w:val="both"/>
        <w:rPr>
          <w:sz w:val="24"/>
          <w:szCs w:val="24"/>
        </w:rPr>
      </w:pPr>
      <w:r w:rsidRPr="00E559B0">
        <w:rPr>
          <w:sz w:val="24"/>
          <w:szCs w:val="24"/>
        </w:rPr>
        <w:t>4.4.3. Заявка на участие в запросе предложений может содержать:</w:t>
      </w:r>
    </w:p>
    <w:p w:rsidR="00E42EE0" w:rsidRPr="00E559B0" w:rsidRDefault="00E42EE0" w:rsidP="00CC1DD4">
      <w:pPr>
        <w:adjustRightInd w:val="0"/>
        <w:ind w:firstLine="540"/>
        <w:jc w:val="both"/>
        <w:rPr>
          <w:sz w:val="24"/>
          <w:szCs w:val="24"/>
        </w:rPr>
      </w:pPr>
      <w:r w:rsidRPr="00E559B0">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E559B0" w:rsidRDefault="00E42EE0" w:rsidP="00CC1DD4">
      <w:pPr>
        <w:adjustRightInd w:val="0"/>
        <w:ind w:firstLine="540"/>
        <w:jc w:val="both"/>
        <w:rPr>
          <w:sz w:val="24"/>
          <w:szCs w:val="24"/>
        </w:rPr>
      </w:pPr>
      <w:r w:rsidRPr="00E559B0">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E559B0" w:rsidRDefault="00E42EE0" w:rsidP="00CC1DD4">
      <w:pPr>
        <w:adjustRightInd w:val="0"/>
        <w:ind w:firstLine="540"/>
        <w:jc w:val="both"/>
        <w:rPr>
          <w:sz w:val="24"/>
          <w:szCs w:val="24"/>
        </w:rPr>
      </w:pPr>
      <w:r w:rsidRPr="00E559B0">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E559B0" w:rsidRDefault="00E42EE0" w:rsidP="00CC1DD4">
      <w:pPr>
        <w:adjustRightInd w:val="0"/>
        <w:ind w:firstLine="540"/>
        <w:jc w:val="both"/>
        <w:rPr>
          <w:sz w:val="24"/>
          <w:szCs w:val="24"/>
        </w:rPr>
      </w:pPr>
      <w:r w:rsidRPr="00E559B0">
        <w:rPr>
          <w:sz w:val="24"/>
          <w:szCs w:val="24"/>
        </w:rPr>
        <w:t xml:space="preserve">4.4.4. </w:t>
      </w:r>
      <w:r w:rsidR="009F0457" w:rsidRPr="00E559B0">
        <w:rPr>
          <w:sz w:val="24"/>
          <w:szCs w:val="24"/>
        </w:rPr>
        <w:t>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9F0457" w:rsidRPr="00E559B0" w:rsidRDefault="009F0457" w:rsidP="009F0457">
      <w:pPr>
        <w:adjustRightInd w:val="0"/>
        <w:ind w:firstLine="540"/>
        <w:jc w:val="both"/>
        <w:rPr>
          <w:sz w:val="24"/>
          <w:szCs w:val="24"/>
        </w:rPr>
      </w:pPr>
      <w:r w:rsidRPr="00E559B0">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42EE0" w:rsidRPr="00E559B0" w:rsidRDefault="00E42EE0" w:rsidP="009F0457">
      <w:pPr>
        <w:adjustRightInd w:val="0"/>
        <w:jc w:val="center"/>
        <w:outlineLvl w:val="1"/>
        <w:rPr>
          <w:sz w:val="24"/>
          <w:szCs w:val="24"/>
        </w:rPr>
      </w:pPr>
    </w:p>
    <w:p w:rsidR="009F0457" w:rsidRPr="00E559B0" w:rsidRDefault="00E42EE0" w:rsidP="009F0457">
      <w:pPr>
        <w:adjustRightInd w:val="0"/>
        <w:jc w:val="center"/>
        <w:outlineLvl w:val="1"/>
        <w:rPr>
          <w:sz w:val="24"/>
          <w:szCs w:val="24"/>
        </w:rPr>
      </w:pPr>
      <w:bookmarkStart w:id="73" w:name="Par937"/>
      <w:bookmarkEnd w:id="73"/>
      <w:r w:rsidRPr="00E559B0">
        <w:rPr>
          <w:sz w:val="24"/>
          <w:szCs w:val="24"/>
        </w:rPr>
        <w:t xml:space="preserve">4.5. Порядок </w:t>
      </w:r>
      <w:r w:rsidR="009F0457" w:rsidRPr="00E559B0">
        <w:rPr>
          <w:sz w:val="24"/>
          <w:szCs w:val="24"/>
        </w:rPr>
        <w:t xml:space="preserve">открытия доступа к заявкам </w:t>
      </w:r>
      <w:r w:rsidRPr="00E559B0">
        <w:rPr>
          <w:sz w:val="24"/>
          <w:szCs w:val="24"/>
        </w:rPr>
        <w:t>на участие</w:t>
      </w:r>
    </w:p>
    <w:p w:rsidR="00E42EE0" w:rsidRPr="00E559B0" w:rsidRDefault="00E42EE0" w:rsidP="009F0457">
      <w:pPr>
        <w:adjustRightInd w:val="0"/>
        <w:jc w:val="center"/>
        <w:outlineLvl w:val="1"/>
        <w:rPr>
          <w:sz w:val="24"/>
          <w:szCs w:val="24"/>
        </w:rPr>
      </w:pPr>
      <w:r w:rsidRPr="00E559B0">
        <w:rPr>
          <w:sz w:val="24"/>
          <w:szCs w:val="24"/>
        </w:rPr>
        <w:t>в запросе предложений</w:t>
      </w:r>
      <w:r w:rsidR="009F0457" w:rsidRPr="00E559B0">
        <w:rPr>
          <w:sz w:val="24"/>
          <w:szCs w:val="24"/>
        </w:rPr>
        <w:t xml:space="preserve">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lastRenderedPageBreak/>
        <w:t xml:space="preserve">4.5.1. </w:t>
      </w:r>
      <w:r w:rsidR="009F0457" w:rsidRPr="00E559B0">
        <w:rPr>
          <w:sz w:val="24"/>
          <w:szCs w:val="24"/>
        </w:rPr>
        <w:t>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42EE0" w:rsidRPr="00E559B0" w:rsidRDefault="00E42EE0" w:rsidP="00CC1DD4">
      <w:pPr>
        <w:adjustRightInd w:val="0"/>
        <w:ind w:firstLine="540"/>
        <w:jc w:val="both"/>
        <w:rPr>
          <w:sz w:val="24"/>
          <w:szCs w:val="24"/>
        </w:rPr>
      </w:pPr>
      <w:r w:rsidRPr="00E559B0">
        <w:rPr>
          <w:sz w:val="24"/>
          <w:szCs w:val="24"/>
        </w:rPr>
        <w:t>4.5.</w:t>
      </w:r>
      <w:r w:rsidR="009F0457" w:rsidRPr="00E559B0">
        <w:rPr>
          <w:sz w:val="24"/>
          <w:szCs w:val="24"/>
        </w:rPr>
        <w:t>2</w:t>
      </w:r>
      <w:r w:rsidRPr="00E559B0">
        <w:rPr>
          <w:sz w:val="24"/>
          <w:szCs w:val="24"/>
        </w:rPr>
        <w:t xml:space="preserve">. </w:t>
      </w:r>
      <w:r w:rsidR="009F0457" w:rsidRPr="00E559B0">
        <w:rPr>
          <w:sz w:val="24"/>
          <w:szCs w:val="24"/>
        </w:rPr>
        <w:t>В протокол открытия доступа к заявкам вносятся сведения, указанные в п. 1.7.3 настоящего Положения, а также</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 xml:space="preserve">1) фамилии, имена, отчества, должности членов комиссии по </w:t>
      </w:r>
      <w:r w:rsidR="0064218F">
        <w:rPr>
          <w:sz w:val="24"/>
          <w:szCs w:val="24"/>
        </w:rPr>
        <w:t>осуществлению закупочной деятельности</w:t>
      </w:r>
      <w:r w:rsidRPr="00E559B0">
        <w:rPr>
          <w:sz w:val="24"/>
          <w:szCs w:val="24"/>
        </w:rPr>
        <w:t>;</w:t>
      </w:r>
    </w:p>
    <w:p w:rsidR="00E42EE0" w:rsidRPr="00E559B0" w:rsidRDefault="00E42EE0" w:rsidP="009F0457">
      <w:pPr>
        <w:adjustRightInd w:val="0"/>
        <w:ind w:firstLine="540"/>
        <w:jc w:val="both"/>
        <w:rPr>
          <w:sz w:val="24"/>
          <w:szCs w:val="24"/>
        </w:rPr>
      </w:pPr>
      <w:r w:rsidRPr="00E559B0">
        <w:rPr>
          <w:sz w:val="24"/>
          <w:szCs w:val="24"/>
        </w:rPr>
        <w:t>2) наименование предмета и номер запроса предложений;</w:t>
      </w:r>
    </w:p>
    <w:p w:rsidR="00E42EE0" w:rsidRPr="00E559B0" w:rsidRDefault="009F0457" w:rsidP="009F0457">
      <w:pPr>
        <w:adjustRightInd w:val="0"/>
        <w:ind w:firstLine="540"/>
        <w:jc w:val="both"/>
        <w:rPr>
          <w:sz w:val="24"/>
          <w:szCs w:val="24"/>
        </w:rPr>
      </w:pPr>
      <w:r w:rsidRPr="00E559B0">
        <w:rPr>
          <w:sz w:val="24"/>
          <w:szCs w:val="24"/>
        </w:rPr>
        <w:t>3</w:t>
      </w:r>
      <w:r w:rsidR="00E42EE0" w:rsidRPr="00E559B0">
        <w:rPr>
          <w:sz w:val="24"/>
          <w:szCs w:val="24"/>
        </w:rPr>
        <w:t xml:space="preserve">) </w:t>
      </w:r>
      <w:r w:rsidR="000548D5" w:rsidRPr="00E559B0">
        <w:rPr>
          <w:sz w:val="24"/>
          <w:szCs w:val="24"/>
        </w:rPr>
        <w:t xml:space="preserve">номер заявки, присвоенный </w:t>
      </w:r>
      <w:r w:rsidRPr="00E559B0">
        <w:rPr>
          <w:sz w:val="24"/>
          <w:szCs w:val="24"/>
        </w:rPr>
        <w:t>оператором электронной площадки</w:t>
      </w:r>
      <w:r w:rsidR="000548D5" w:rsidRPr="00E559B0">
        <w:rPr>
          <w:sz w:val="24"/>
          <w:szCs w:val="24"/>
        </w:rPr>
        <w:t>;</w:t>
      </w:r>
    </w:p>
    <w:p w:rsidR="00E42EE0" w:rsidRPr="00E559B0" w:rsidRDefault="009F0457" w:rsidP="00CC1DD4">
      <w:pPr>
        <w:adjustRightInd w:val="0"/>
        <w:ind w:firstLine="540"/>
        <w:jc w:val="both"/>
        <w:rPr>
          <w:sz w:val="24"/>
          <w:szCs w:val="24"/>
        </w:rPr>
      </w:pPr>
      <w:r w:rsidRPr="00E559B0">
        <w:rPr>
          <w:sz w:val="24"/>
          <w:szCs w:val="24"/>
        </w:rPr>
        <w:t>4</w:t>
      </w:r>
      <w:r w:rsidR="00E42EE0" w:rsidRPr="00E559B0">
        <w:rPr>
          <w:sz w:val="24"/>
          <w:szCs w:val="24"/>
        </w:rPr>
        <w:t>) почтовый адрес, контактный телефон каждого участника закупки;</w:t>
      </w:r>
    </w:p>
    <w:p w:rsidR="00E42EE0" w:rsidRPr="00E559B0" w:rsidRDefault="009F0457" w:rsidP="00CC1DD4">
      <w:pPr>
        <w:adjustRightInd w:val="0"/>
        <w:ind w:firstLine="540"/>
        <w:jc w:val="both"/>
        <w:rPr>
          <w:sz w:val="24"/>
          <w:szCs w:val="24"/>
        </w:rPr>
      </w:pPr>
      <w:r w:rsidRPr="00E559B0">
        <w:rPr>
          <w:sz w:val="24"/>
          <w:szCs w:val="24"/>
        </w:rPr>
        <w:t>5</w:t>
      </w:r>
      <w:r w:rsidR="00E42EE0" w:rsidRPr="00E559B0">
        <w:rPr>
          <w:sz w:val="24"/>
          <w:szCs w:val="24"/>
        </w:rPr>
        <w:t xml:space="preserve">) </w:t>
      </w:r>
      <w:r w:rsidRPr="00E559B0">
        <w:rPr>
          <w:sz w:val="24"/>
          <w:szCs w:val="24"/>
        </w:rPr>
        <w:t>данные о наличии</w:t>
      </w:r>
      <w:r w:rsidR="00E42EE0" w:rsidRPr="00E559B0">
        <w:rPr>
          <w:sz w:val="24"/>
          <w:szCs w:val="24"/>
        </w:rPr>
        <w:t xml:space="preserve">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E559B0" w:rsidRDefault="009F0457" w:rsidP="00CC1DD4">
      <w:pPr>
        <w:adjustRightInd w:val="0"/>
        <w:ind w:firstLine="540"/>
        <w:jc w:val="both"/>
        <w:rPr>
          <w:sz w:val="24"/>
          <w:szCs w:val="24"/>
        </w:rPr>
      </w:pPr>
      <w:r w:rsidRPr="00E559B0">
        <w:rPr>
          <w:sz w:val="24"/>
          <w:szCs w:val="24"/>
        </w:rPr>
        <w:t>6</w:t>
      </w:r>
      <w:r w:rsidR="00E42EE0" w:rsidRPr="00E559B0">
        <w:rPr>
          <w:sz w:val="24"/>
          <w:szCs w:val="24"/>
        </w:rPr>
        <w:t xml:space="preserve">) </w:t>
      </w:r>
      <w:r w:rsidRPr="00E559B0">
        <w:rPr>
          <w:sz w:val="24"/>
          <w:szCs w:val="24"/>
        </w:rPr>
        <w:t>информация о наличии</w:t>
      </w:r>
      <w:r w:rsidR="00E42EE0" w:rsidRPr="00E559B0">
        <w:rPr>
          <w:sz w:val="24"/>
          <w:szCs w:val="24"/>
        </w:rPr>
        <w:t xml:space="preserve">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E42EE0" w:rsidRPr="00E559B0">
        <w:rPr>
          <w:sz w:val="24"/>
          <w:szCs w:val="24"/>
        </w:rPr>
        <w:t>пп</w:t>
      </w:r>
      <w:proofErr w:type="spellEnd"/>
      <w:r w:rsidR="00E42EE0" w:rsidRPr="00E559B0">
        <w:rPr>
          <w:sz w:val="24"/>
          <w:szCs w:val="24"/>
        </w:rPr>
        <w:t>. 1, 3 - 6 п. 4.3.3 настоящего Положения.</w:t>
      </w:r>
    </w:p>
    <w:p w:rsidR="00E42EE0" w:rsidRPr="00E559B0" w:rsidRDefault="00E42EE0" w:rsidP="00CC1DD4">
      <w:pPr>
        <w:adjustRightInd w:val="0"/>
        <w:ind w:firstLine="540"/>
        <w:jc w:val="both"/>
        <w:rPr>
          <w:sz w:val="24"/>
          <w:szCs w:val="24"/>
        </w:rPr>
      </w:pPr>
      <w:r w:rsidRPr="00E559B0">
        <w:rPr>
          <w:sz w:val="24"/>
          <w:szCs w:val="24"/>
        </w:rPr>
        <w:t>4.5.</w:t>
      </w:r>
      <w:r w:rsidR="009F0457" w:rsidRPr="00E559B0">
        <w:rPr>
          <w:sz w:val="24"/>
          <w:szCs w:val="24"/>
        </w:rPr>
        <w:t>3</w:t>
      </w:r>
      <w:r w:rsidRPr="00E559B0">
        <w:rPr>
          <w:sz w:val="24"/>
          <w:szCs w:val="24"/>
        </w:rPr>
        <w:t xml:space="preserve">.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w:t>
      </w:r>
      <w:r w:rsidR="009F0457" w:rsidRPr="00E559B0">
        <w:rPr>
          <w:sz w:val="24"/>
          <w:szCs w:val="24"/>
        </w:rPr>
        <w:t>открытия доступа к поданным заявкам</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4.5.</w:t>
      </w:r>
      <w:r w:rsidR="009F0457" w:rsidRPr="00E559B0">
        <w:rPr>
          <w:sz w:val="24"/>
          <w:szCs w:val="24"/>
        </w:rPr>
        <w:t>4</w:t>
      </w:r>
      <w:r w:rsidRPr="00E559B0">
        <w:rPr>
          <w:sz w:val="24"/>
          <w:szCs w:val="24"/>
        </w:rPr>
        <w:t xml:space="preserve">. </w:t>
      </w:r>
      <w:r w:rsidR="009F0457" w:rsidRPr="00E559B0">
        <w:rPr>
          <w:sz w:val="24"/>
          <w:szCs w:val="24"/>
        </w:rPr>
        <w:t xml:space="preserve">Протокол открытия доступа к поданным заявкам подписывается всеми присутствующими членами комиссии по </w:t>
      </w:r>
      <w:r w:rsidR="0064218F">
        <w:rPr>
          <w:sz w:val="24"/>
          <w:szCs w:val="24"/>
        </w:rPr>
        <w:t>осуществлению закупочной деятельности</w:t>
      </w:r>
      <w:r w:rsidR="009F0457" w:rsidRPr="00E559B0">
        <w:rPr>
          <w:sz w:val="24"/>
          <w:szCs w:val="24"/>
        </w:rPr>
        <w:t xml:space="preserve">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74" w:name="Par956"/>
      <w:bookmarkEnd w:id="74"/>
      <w:r w:rsidRPr="00E559B0">
        <w:rPr>
          <w:sz w:val="24"/>
          <w:szCs w:val="24"/>
        </w:rPr>
        <w:t>4.6. Порядок рассмотрения, оценки и сопоставления заявок</w:t>
      </w:r>
    </w:p>
    <w:p w:rsidR="00E42EE0" w:rsidRPr="00E559B0" w:rsidRDefault="00E42EE0" w:rsidP="00CC1DD4">
      <w:pPr>
        <w:adjustRightInd w:val="0"/>
        <w:jc w:val="center"/>
        <w:rPr>
          <w:sz w:val="24"/>
          <w:szCs w:val="24"/>
        </w:rPr>
      </w:pPr>
      <w:r w:rsidRPr="00E559B0">
        <w:rPr>
          <w:sz w:val="24"/>
          <w:szCs w:val="24"/>
        </w:rPr>
        <w:t>на участие в запросе предложений</w:t>
      </w:r>
      <w:r w:rsidR="009F0457" w:rsidRPr="00E559B0">
        <w:rPr>
          <w:sz w:val="24"/>
          <w:szCs w:val="24"/>
        </w:rPr>
        <w:t xml:space="preserve">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4.6.1. Комиссия по </w:t>
      </w:r>
      <w:r w:rsidR="00F110EC">
        <w:rPr>
          <w:sz w:val="24"/>
          <w:szCs w:val="24"/>
        </w:rPr>
        <w:t>осуществлению закупочной деятельности</w:t>
      </w:r>
      <w:r w:rsidRPr="00E559B0">
        <w:rPr>
          <w:sz w:val="24"/>
          <w:szCs w:val="24"/>
        </w:rPr>
        <w:t xml:space="preserve"> в день и в месте, которые указаны в документации, приступает к рассмотрению, оценке и сопоставлению заявок.</w:t>
      </w:r>
    </w:p>
    <w:p w:rsidR="00E42EE0" w:rsidRPr="00E559B0" w:rsidRDefault="00E42EE0" w:rsidP="00CC1DD4">
      <w:pPr>
        <w:adjustRightInd w:val="0"/>
        <w:ind w:firstLine="540"/>
        <w:jc w:val="both"/>
        <w:rPr>
          <w:sz w:val="24"/>
          <w:szCs w:val="24"/>
        </w:rPr>
      </w:pPr>
      <w:r w:rsidRPr="00E559B0">
        <w:rPr>
          <w:sz w:val="24"/>
          <w:szCs w:val="24"/>
        </w:rPr>
        <w:t xml:space="preserve">4.6.2. Комиссия </w:t>
      </w:r>
      <w:r w:rsidR="0064218F">
        <w:rPr>
          <w:sz w:val="24"/>
          <w:szCs w:val="24"/>
        </w:rPr>
        <w:t xml:space="preserve">по </w:t>
      </w:r>
      <w:r w:rsidR="00F110EC">
        <w:rPr>
          <w:sz w:val="24"/>
          <w:szCs w:val="24"/>
        </w:rPr>
        <w:t>осуществлению закупочной деятельности</w:t>
      </w:r>
      <w:r w:rsidR="00F110EC" w:rsidRPr="00E559B0">
        <w:rPr>
          <w:sz w:val="24"/>
          <w:szCs w:val="24"/>
        </w:rPr>
        <w:t xml:space="preserve"> </w:t>
      </w:r>
      <w:r w:rsidRPr="00E559B0">
        <w:rPr>
          <w:sz w:val="24"/>
          <w:szCs w:val="24"/>
        </w:rPr>
        <w:t>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E559B0" w:rsidRDefault="00E42EE0" w:rsidP="00CC1DD4">
      <w:pPr>
        <w:adjustRightInd w:val="0"/>
        <w:ind w:firstLine="540"/>
        <w:jc w:val="both"/>
        <w:rPr>
          <w:sz w:val="24"/>
          <w:szCs w:val="24"/>
        </w:rPr>
      </w:pPr>
      <w:r w:rsidRPr="00E559B0">
        <w:rPr>
          <w:sz w:val="24"/>
          <w:szCs w:val="24"/>
        </w:rPr>
        <w:t xml:space="preserve">4.6.3. Комиссия по </w:t>
      </w:r>
      <w:r w:rsidR="00F110EC">
        <w:rPr>
          <w:sz w:val="24"/>
          <w:szCs w:val="24"/>
        </w:rPr>
        <w:t>осуществлению закупочной деятельности</w:t>
      </w:r>
      <w:r w:rsidRPr="00E559B0">
        <w:rPr>
          <w:sz w:val="24"/>
          <w:szCs w:val="24"/>
        </w:rPr>
        <w:t xml:space="preserve">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E559B0" w:rsidRDefault="00E42EE0" w:rsidP="00CC1DD4">
      <w:pPr>
        <w:adjustRightInd w:val="0"/>
        <w:ind w:firstLine="540"/>
        <w:jc w:val="both"/>
        <w:rPr>
          <w:sz w:val="24"/>
          <w:szCs w:val="24"/>
        </w:rPr>
      </w:pPr>
      <w:r w:rsidRPr="00E559B0">
        <w:rPr>
          <w:sz w:val="24"/>
          <w:szCs w:val="24"/>
        </w:rPr>
        <w:t xml:space="preserve">4.6.4. Заявки, допущенные к участию в запросе предложений, оцениваются и сопоставляются с целью выявить условия исполнения </w:t>
      </w:r>
      <w:r w:rsidR="00A411AA">
        <w:rPr>
          <w:sz w:val="24"/>
          <w:szCs w:val="24"/>
        </w:rPr>
        <w:t>контракт</w:t>
      </w:r>
      <w:r w:rsidRPr="00E559B0">
        <w:rPr>
          <w:sz w:val="24"/>
          <w:szCs w:val="24"/>
        </w:rPr>
        <w:t>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E559B0" w:rsidRDefault="00E42EE0" w:rsidP="00CC1DD4">
      <w:pPr>
        <w:adjustRightInd w:val="0"/>
        <w:ind w:firstLine="540"/>
        <w:jc w:val="both"/>
        <w:rPr>
          <w:sz w:val="24"/>
          <w:szCs w:val="24"/>
        </w:rPr>
      </w:pPr>
      <w:r w:rsidRPr="00E559B0">
        <w:rPr>
          <w:sz w:val="24"/>
          <w:szCs w:val="24"/>
        </w:rPr>
        <w:t xml:space="preserve">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w:t>
      </w:r>
      <w:r w:rsidR="00A411AA">
        <w:rPr>
          <w:sz w:val="24"/>
          <w:szCs w:val="24"/>
        </w:rPr>
        <w:t>контракт</w:t>
      </w:r>
      <w:r w:rsidRPr="00E559B0">
        <w:rPr>
          <w:sz w:val="24"/>
          <w:szCs w:val="24"/>
        </w:rPr>
        <w:t>а.</w:t>
      </w:r>
    </w:p>
    <w:p w:rsidR="00E42EE0" w:rsidRPr="00E559B0" w:rsidRDefault="00E42EE0" w:rsidP="00CC1DD4">
      <w:pPr>
        <w:adjustRightInd w:val="0"/>
        <w:ind w:firstLine="540"/>
        <w:jc w:val="both"/>
        <w:rPr>
          <w:sz w:val="24"/>
          <w:szCs w:val="24"/>
        </w:rPr>
      </w:pPr>
      <w:r w:rsidRPr="00E559B0">
        <w:rPr>
          <w:sz w:val="24"/>
          <w:szCs w:val="24"/>
        </w:rPr>
        <w:t xml:space="preserve">Заявке на участие, которая содержит лучшие условия исполнения </w:t>
      </w:r>
      <w:r w:rsidR="00A411AA">
        <w:rPr>
          <w:sz w:val="24"/>
          <w:szCs w:val="24"/>
        </w:rPr>
        <w:t>контракт</w:t>
      </w:r>
      <w:r w:rsidRPr="00E559B0">
        <w:rPr>
          <w:sz w:val="24"/>
          <w:szCs w:val="24"/>
        </w:rPr>
        <w:t xml:space="preserve">а, присваивается первый номер. Если несколько заявок содержат одинаковые условия исполнения </w:t>
      </w:r>
      <w:r w:rsidR="00A411AA">
        <w:rPr>
          <w:sz w:val="24"/>
          <w:szCs w:val="24"/>
        </w:rPr>
        <w:t>контракт</w:t>
      </w:r>
      <w:r w:rsidRPr="00E559B0">
        <w:rPr>
          <w:sz w:val="24"/>
          <w:szCs w:val="24"/>
        </w:rPr>
        <w:t>а, меньший порядковый номер присваивается заявке, которая поступила раньше.</w:t>
      </w:r>
    </w:p>
    <w:p w:rsidR="00E42EE0" w:rsidRPr="00E559B0" w:rsidRDefault="00E42EE0" w:rsidP="00CC1DD4">
      <w:pPr>
        <w:adjustRightInd w:val="0"/>
        <w:ind w:firstLine="540"/>
        <w:jc w:val="both"/>
        <w:rPr>
          <w:sz w:val="24"/>
          <w:szCs w:val="24"/>
        </w:rPr>
      </w:pPr>
      <w:r w:rsidRPr="00E559B0">
        <w:rPr>
          <w:sz w:val="24"/>
          <w:szCs w:val="24"/>
        </w:rPr>
        <w:t xml:space="preserve">4.6.6. По результатам оценки и сопоставления заявок, допущенных к участию в запросе предложений, комиссия по </w:t>
      </w:r>
      <w:r w:rsidR="0064218F">
        <w:rPr>
          <w:sz w:val="24"/>
          <w:szCs w:val="24"/>
        </w:rPr>
        <w:t>осуществлению закупочной деятельности</w:t>
      </w:r>
      <w:r w:rsidRPr="00E559B0">
        <w:rPr>
          <w:sz w:val="24"/>
          <w:szCs w:val="24"/>
        </w:rPr>
        <w:t xml:space="preserve">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E559B0" w:rsidRDefault="00E42EE0" w:rsidP="00CC1DD4">
      <w:pPr>
        <w:adjustRightInd w:val="0"/>
        <w:ind w:firstLine="540"/>
        <w:jc w:val="both"/>
        <w:rPr>
          <w:sz w:val="24"/>
          <w:szCs w:val="24"/>
        </w:rPr>
      </w:pPr>
      <w:r w:rsidRPr="00E559B0">
        <w:rPr>
          <w:sz w:val="24"/>
          <w:szCs w:val="24"/>
        </w:rPr>
        <w:t xml:space="preserve">4.6.7. Протокол рассмотрения, оценки и сопоставления заявок оформляется секретарем комиссии по </w:t>
      </w:r>
      <w:r w:rsidR="00F110EC">
        <w:rPr>
          <w:sz w:val="24"/>
          <w:szCs w:val="24"/>
        </w:rPr>
        <w:t>осуществлению закупочной деятельности</w:t>
      </w:r>
      <w:r w:rsidRPr="00E559B0">
        <w:rPr>
          <w:sz w:val="24"/>
          <w:szCs w:val="24"/>
        </w:rPr>
        <w:t xml:space="preserve"> и подписывается всеми присутствующими членами комиссии по </w:t>
      </w:r>
      <w:r w:rsidR="00F110EC">
        <w:rPr>
          <w:sz w:val="24"/>
          <w:szCs w:val="24"/>
        </w:rPr>
        <w:t>осуществлению закупочной деятельности</w:t>
      </w:r>
      <w:r w:rsidRPr="00E559B0">
        <w:rPr>
          <w:sz w:val="24"/>
          <w:szCs w:val="24"/>
        </w:rPr>
        <w:t xml:space="preserve"> в день окончания рассмотрения, оценки и сопоставления заявок на участие в запросе предложений.</w:t>
      </w:r>
    </w:p>
    <w:p w:rsidR="00E42EE0" w:rsidRPr="00E559B0" w:rsidRDefault="00E42EE0" w:rsidP="00CC1DD4">
      <w:pPr>
        <w:adjustRightInd w:val="0"/>
        <w:ind w:firstLine="540"/>
        <w:jc w:val="both"/>
        <w:rPr>
          <w:sz w:val="24"/>
          <w:szCs w:val="24"/>
        </w:rPr>
      </w:pPr>
      <w:r w:rsidRPr="00E559B0">
        <w:rPr>
          <w:sz w:val="24"/>
          <w:szCs w:val="24"/>
        </w:rPr>
        <w:lastRenderedPageBreak/>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E559B0" w:rsidRDefault="00E42EE0" w:rsidP="00CC1DD4">
      <w:pPr>
        <w:adjustRightInd w:val="0"/>
        <w:ind w:firstLine="540"/>
        <w:jc w:val="both"/>
        <w:rPr>
          <w:sz w:val="24"/>
          <w:szCs w:val="24"/>
        </w:rPr>
      </w:pPr>
      <w:r w:rsidRPr="00E559B0">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 xml:space="preserve">1) фамилии, имена, отчества, должности членов комиссии по </w:t>
      </w:r>
      <w:r w:rsidR="0064218F">
        <w:rPr>
          <w:sz w:val="24"/>
          <w:szCs w:val="24"/>
        </w:rPr>
        <w:t>осуществлению закупочной деятельности</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2) наименование предмета и номер запроса предложений;</w:t>
      </w:r>
    </w:p>
    <w:p w:rsidR="00E42EE0" w:rsidRPr="00E559B0" w:rsidRDefault="00E42EE0" w:rsidP="00CC1DD4">
      <w:pPr>
        <w:adjustRightInd w:val="0"/>
        <w:ind w:firstLine="540"/>
        <w:jc w:val="both"/>
        <w:rPr>
          <w:sz w:val="24"/>
          <w:szCs w:val="24"/>
        </w:rPr>
      </w:pPr>
      <w:r w:rsidRPr="00E559B0">
        <w:rPr>
          <w:sz w:val="24"/>
          <w:szCs w:val="24"/>
        </w:rPr>
        <w:t xml:space="preserve">3) </w:t>
      </w:r>
      <w:r w:rsidR="000548D5" w:rsidRPr="00E559B0">
        <w:rPr>
          <w:sz w:val="24"/>
          <w:szCs w:val="24"/>
        </w:rPr>
        <w:t xml:space="preserve">перечень всех участников запроса предложений, заявки которых были рассмотрены, с указанием номеров, присвоенных заявкам </w:t>
      </w:r>
      <w:r w:rsidR="000949ED" w:rsidRPr="00E559B0">
        <w:rPr>
          <w:sz w:val="24"/>
          <w:szCs w:val="24"/>
        </w:rPr>
        <w:t>оператором электронной площадки</w:t>
      </w:r>
      <w:r w:rsidR="000548D5"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E559B0">
        <w:rPr>
          <w:sz w:val="24"/>
          <w:szCs w:val="24"/>
        </w:rPr>
        <w:t xml:space="preserve"> о допуске или отказе в допуске.</w:t>
      </w:r>
    </w:p>
    <w:p w:rsidR="00E42EE0" w:rsidRPr="00E559B0" w:rsidRDefault="00E42EE0" w:rsidP="00CC1DD4">
      <w:pPr>
        <w:adjustRightInd w:val="0"/>
        <w:ind w:firstLine="540"/>
        <w:jc w:val="both"/>
        <w:rPr>
          <w:sz w:val="24"/>
          <w:szCs w:val="24"/>
        </w:rPr>
      </w:pPr>
      <w:r w:rsidRPr="00E559B0">
        <w:rPr>
          <w:sz w:val="24"/>
          <w:szCs w:val="24"/>
        </w:rPr>
        <w:t>4.6.10. Протокол рассмотрения, оценки и сопоставления заявок на участие в запросе предложений размещается в ЕИС</w:t>
      </w:r>
      <w:r w:rsidR="000949ED" w:rsidRPr="00E559B0">
        <w:rPr>
          <w:sz w:val="24"/>
          <w:szCs w:val="24"/>
        </w:rPr>
        <w:t xml:space="preserve"> и на электронной площадке</w:t>
      </w:r>
      <w:r w:rsidRPr="00E559B0">
        <w:rPr>
          <w:sz w:val="24"/>
          <w:szCs w:val="24"/>
        </w:rPr>
        <w:t xml:space="preserve"> не позднее чем через три дня со дня подписания.</w:t>
      </w:r>
    </w:p>
    <w:p w:rsidR="00E42EE0" w:rsidRPr="00E559B0" w:rsidRDefault="00E42EE0" w:rsidP="00CC1DD4">
      <w:pPr>
        <w:adjustRightInd w:val="0"/>
        <w:ind w:firstLine="540"/>
        <w:jc w:val="both"/>
        <w:rPr>
          <w:sz w:val="24"/>
          <w:szCs w:val="24"/>
        </w:rPr>
      </w:pPr>
      <w:r w:rsidRPr="00E559B0">
        <w:rPr>
          <w:sz w:val="24"/>
          <w:szCs w:val="24"/>
        </w:rPr>
        <w:t>Данный протокол составляется в одном экземпляре, который хранится у Заказчика не менее трех лет.</w:t>
      </w:r>
    </w:p>
    <w:p w:rsidR="00E42EE0" w:rsidRPr="00E559B0" w:rsidRDefault="00E42EE0" w:rsidP="00CC1DD4">
      <w:pPr>
        <w:adjustRightInd w:val="0"/>
        <w:ind w:firstLine="540"/>
        <w:jc w:val="both"/>
        <w:rPr>
          <w:sz w:val="24"/>
          <w:szCs w:val="24"/>
        </w:rPr>
      </w:pPr>
      <w:r w:rsidRPr="00E559B0">
        <w:rPr>
          <w:sz w:val="24"/>
          <w:szCs w:val="24"/>
        </w:rPr>
        <w:t xml:space="preserve">4.6.11. По результатам запроса предложений Заказчик заключает </w:t>
      </w:r>
      <w:r w:rsidR="00A411AA">
        <w:rPr>
          <w:sz w:val="24"/>
          <w:szCs w:val="24"/>
        </w:rPr>
        <w:t>контракт</w:t>
      </w:r>
      <w:r w:rsidRPr="00E559B0">
        <w:rPr>
          <w:sz w:val="24"/>
          <w:szCs w:val="24"/>
        </w:rPr>
        <w:t xml:space="preserve"> с победителем в порядке, установленном в п. 1.11 настоящего Положения.</w:t>
      </w:r>
    </w:p>
    <w:p w:rsidR="00E42EE0" w:rsidRPr="00E559B0" w:rsidRDefault="00E42EE0" w:rsidP="00CC1DD4">
      <w:pPr>
        <w:adjustRightInd w:val="0"/>
        <w:ind w:firstLine="540"/>
        <w:jc w:val="both"/>
        <w:rPr>
          <w:sz w:val="24"/>
          <w:szCs w:val="24"/>
        </w:rPr>
      </w:pPr>
      <w:r w:rsidRPr="00E559B0">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E559B0" w:rsidRDefault="00E42EE0" w:rsidP="00CC1DD4">
      <w:pPr>
        <w:adjustRightInd w:val="0"/>
        <w:ind w:firstLine="540"/>
        <w:jc w:val="both"/>
        <w:rPr>
          <w:sz w:val="24"/>
          <w:szCs w:val="24"/>
        </w:rPr>
      </w:pPr>
      <w:r w:rsidRPr="00E559B0">
        <w:rPr>
          <w:sz w:val="24"/>
          <w:szCs w:val="24"/>
        </w:rPr>
        <w:t xml:space="preserve">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w:t>
      </w:r>
      <w:r w:rsidR="00A411AA">
        <w:rPr>
          <w:sz w:val="24"/>
          <w:szCs w:val="24"/>
        </w:rPr>
        <w:t>контракт</w:t>
      </w:r>
      <w:r w:rsidRPr="00E559B0">
        <w:rPr>
          <w:sz w:val="24"/>
          <w:szCs w:val="24"/>
        </w:rPr>
        <w:t xml:space="preserve">а, сниженной на 15 процентов. </w:t>
      </w:r>
      <w:r w:rsidR="00A411AA">
        <w:rPr>
          <w:sz w:val="24"/>
          <w:szCs w:val="24"/>
        </w:rPr>
        <w:t>Контракт</w:t>
      </w:r>
      <w:r w:rsidRPr="00E559B0">
        <w:rPr>
          <w:sz w:val="24"/>
          <w:szCs w:val="24"/>
        </w:rPr>
        <w:t xml:space="preserve"> в таком случае заключается по цене, предложенной участником в заявке.</w:t>
      </w:r>
    </w:p>
    <w:p w:rsidR="00E42EE0" w:rsidRPr="00E559B0" w:rsidRDefault="00E42EE0" w:rsidP="00CC1DD4">
      <w:pPr>
        <w:adjustRightInd w:val="0"/>
        <w:jc w:val="both"/>
        <w:rPr>
          <w:sz w:val="24"/>
          <w:szCs w:val="24"/>
        </w:rPr>
      </w:pPr>
    </w:p>
    <w:p w:rsidR="000949ED" w:rsidRPr="00E559B0" w:rsidRDefault="00E42EE0" w:rsidP="00CC1DD4">
      <w:pPr>
        <w:adjustRightInd w:val="0"/>
        <w:jc w:val="center"/>
        <w:outlineLvl w:val="0"/>
        <w:rPr>
          <w:sz w:val="24"/>
          <w:szCs w:val="24"/>
        </w:rPr>
      </w:pPr>
      <w:bookmarkStart w:id="75" w:name="Par981"/>
      <w:bookmarkEnd w:id="75"/>
      <w:r w:rsidRPr="00E559B0">
        <w:rPr>
          <w:sz w:val="24"/>
          <w:szCs w:val="24"/>
        </w:rPr>
        <w:t>5. Закупка путем проведения запроса котировок</w:t>
      </w:r>
    </w:p>
    <w:p w:rsidR="00E42EE0" w:rsidRPr="00E559B0" w:rsidRDefault="000949ED" w:rsidP="00CC1DD4">
      <w:pPr>
        <w:adjustRightInd w:val="0"/>
        <w:jc w:val="center"/>
        <w:outlineLvl w:val="0"/>
        <w:rPr>
          <w:sz w:val="24"/>
          <w:szCs w:val="24"/>
        </w:rPr>
      </w:pPr>
      <w:r w:rsidRPr="00E559B0">
        <w:rPr>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76" w:name="Par983"/>
      <w:bookmarkEnd w:id="76"/>
      <w:r w:rsidRPr="00E559B0">
        <w:rPr>
          <w:sz w:val="24"/>
          <w:szCs w:val="24"/>
        </w:rPr>
        <w:t xml:space="preserve">5.1. </w:t>
      </w:r>
      <w:r w:rsidR="000949ED" w:rsidRPr="00E559B0">
        <w:rPr>
          <w:sz w:val="24"/>
          <w:szCs w:val="24"/>
        </w:rPr>
        <w:t>Запрос котировок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5.1.1. </w:t>
      </w:r>
      <w:r w:rsidR="000949ED" w:rsidRPr="00E559B0">
        <w:rPr>
          <w:sz w:val="24"/>
          <w:szCs w:val="24"/>
        </w:rPr>
        <w:t>З</w:t>
      </w:r>
      <w:r w:rsidRPr="00E559B0">
        <w:rPr>
          <w:sz w:val="24"/>
          <w:szCs w:val="24"/>
        </w:rPr>
        <w:t>апрос котировок</w:t>
      </w:r>
      <w:r w:rsidR="000949ED" w:rsidRPr="00E559B0">
        <w:rPr>
          <w:sz w:val="24"/>
          <w:szCs w:val="24"/>
        </w:rPr>
        <w:t xml:space="preserve"> в электронной форме</w:t>
      </w:r>
      <w:r w:rsidRPr="00E559B0">
        <w:rPr>
          <w:sz w:val="24"/>
          <w:szCs w:val="24"/>
        </w:rPr>
        <w:t xml:space="preserve"> (далее - запрос котировок) - открытая конкурентная процедура закупки.</w:t>
      </w:r>
    </w:p>
    <w:p w:rsidR="00E42EE0" w:rsidRPr="00E559B0" w:rsidRDefault="00E42EE0" w:rsidP="00CC1DD4">
      <w:pPr>
        <w:adjustRightInd w:val="0"/>
        <w:ind w:firstLine="540"/>
        <w:jc w:val="both"/>
        <w:rPr>
          <w:sz w:val="24"/>
          <w:szCs w:val="24"/>
        </w:rPr>
      </w:pPr>
      <w:r w:rsidRPr="00E559B0">
        <w:rPr>
          <w:sz w:val="24"/>
          <w:szCs w:val="24"/>
        </w:rPr>
        <w:t xml:space="preserve">5.1.2. Запрос котировок может проводиться, если начальная (максимальная) цена </w:t>
      </w:r>
      <w:r w:rsidR="00A411AA">
        <w:rPr>
          <w:sz w:val="24"/>
          <w:szCs w:val="24"/>
        </w:rPr>
        <w:t>контракт</w:t>
      </w:r>
      <w:r w:rsidRPr="00E559B0">
        <w:rPr>
          <w:sz w:val="24"/>
          <w:szCs w:val="24"/>
        </w:rPr>
        <w:t>а не превышает 500 тыс. руб.</w:t>
      </w:r>
    </w:p>
    <w:p w:rsidR="00E42EE0" w:rsidRPr="00E559B0" w:rsidRDefault="00E42EE0" w:rsidP="00CC1DD4">
      <w:pPr>
        <w:adjustRightInd w:val="0"/>
        <w:ind w:firstLine="540"/>
        <w:jc w:val="both"/>
        <w:rPr>
          <w:sz w:val="24"/>
          <w:szCs w:val="24"/>
        </w:rPr>
      </w:pPr>
      <w:r w:rsidRPr="00E559B0">
        <w:rPr>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E559B0" w:rsidRDefault="00E42EE0" w:rsidP="00CC1DD4">
      <w:pPr>
        <w:adjustRightInd w:val="0"/>
        <w:ind w:firstLine="540"/>
        <w:jc w:val="both"/>
        <w:rPr>
          <w:sz w:val="24"/>
          <w:szCs w:val="24"/>
        </w:rPr>
      </w:pPr>
      <w:r w:rsidRPr="00E559B0">
        <w:rPr>
          <w:sz w:val="24"/>
          <w:szCs w:val="24"/>
        </w:rPr>
        <w:t xml:space="preserve">5.1.3. Победителем признается соответствующий требованиям извещения о закупке участник запроса котировок, предложивший наиболее низкую цену </w:t>
      </w:r>
      <w:r w:rsidR="00A411AA">
        <w:rPr>
          <w:sz w:val="24"/>
          <w:szCs w:val="24"/>
        </w:rPr>
        <w:t>контракт</w:t>
      </w:r>
      <w:r w:rsidRPr="00E559B0">
        <w:rPr>
          <w:sz w:val="24"/>
          <w:szCs w:val="24"/>
        </w:rPr>
        <w:t>а.</w:t>
      </w:r>
    </w:p>
    <w:p w:rsidR="00E42EE0" w:rsidRPr="00E559B0" w:rsidRDefault="00E42EE0" w:rsidP="00CC1DD4">
      <w:pPr>
        <w:adjustRightInd w:val="0"/>
        <w:ind w:firstLine="540"/>
        <w:jc w:val="both"/>
        <w:rPr>
          <w:sz w:val="24"/>
          <w:szCs w:val="24"/>
        </w:rPr>
      </w:pPr>
      <w:r w:rsidRPr="00E559B0">
        <w:rPr>
          <w:sz w:val="24"/>
          <w:szCs w:val="24"/>
        </w:rPr>
        <w:t>5.1.4. При проведении запроса котировок Заказчик не составляет документацию о закупке.</w:t>
      </w:r>
    </w:p>
    <w:p w:rsidR="00E42EE0" w:rsidRPr="00E559B0" w:rsidRDefault="00E42EE0" w:rsidP="00CC1DD4">
      <w:pPr>
        <w:adjustRightInd w:val="0"/>
        <w:ind w:firstLine="540"/>
        <w:jc w:val="both"/>
        <w:rPr>
          <w:sz w:val="24"/>
          <w:szCs w:val="24"/>
        </w:rPr>
      </w:pPr>
      <w:r w:rsidRPr="00E559B0">
        <w:rPr>
          <w:sz w:val="24"/>
          <w:szCs w:val="24"/>
        </w:rPr>
        <w:t>5.1.5. Заказчик размещает в ЕИС</w:t>
      </w:r>
      <w:r w:rsidR="000949ED" w:rsidRPr="00E559B0">
        <w:rPr>
          <w:sz w:val="24"/>
          <w:szCs w:val="24"/>
        </w:rPr>
        <w:t xml:space="preserve"> и на электронной площадке</w:t>
      </w:r>
      <w:r w:rsidRPr="00E559B0">
        <w:rPr>
          <w:sz w:val="24"/>
          <w:szCs w:val="24"/>
        </w:rPr>
        <w:t xml:space="preserve"> извещение о проведении запроса котировок</w:t>
      </w:r>
      <w:r w:rsidR="004C1168" w:rsidRPr="00E559B0">
        <w:rPr>
          <w:sz w:val="24"/>
          <w:szCs w:val="24"/>
        </w:rPr>
        <w:t xml:space="preserve"> не менее чем за пять</w:t>
      </w:r>
      <w:r w:rsidRPr="00E559B0">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E559B0" w:rsidRDefault="00E42EE0" w:rsidP="00CC1DD4">
      <w:pPr>
        <w:adjustRightInd w:val="0"/>
        <w:jc w:val="both"/>
        <w:rPr>
          <w:sz w:val="24"/>
          <w:szCs w:val="24"/>
        </w:rPr>
      </w:pPr>
    </w:p>
    <w:p w:rsidR="00E42EE0" w:rsidRPr="00E559B0" w:rsidRDefault="00E42EE0" w:rsidP="00CC1DD4">
      <w:pPr>
        <w:adjustRightInd w:val="0"/>
        <w:jc w:val="center"/>
        <w:outlineLvl w:val="1"/>
        <w:rPr>
          <w:sz w:val="24"/>
          <w:szCs w:val="24"/>
        </w:rPr>
      </w:pPr>
      <w:bookmarkStart w:id="77" w:name="Par992"/>
      <w:bookmarkEnd w:id="77"/>
      <w:r w:rsidRPr="00E559B0">
        <w:rPr>
          <w:sz w:val="24"/>
          <w:szCs w:val="24"/>
        </w:rPr>
        <w:t>5.2. Извещение о проведении запроса котировок</w:t>
      </w:r>
    </w:p>
    <w:p w:rsidR="000949ED" w:rsidRPr="00E559B0" w:rsidRDefault="000949ED" w:rsidP="00CC1DD4">
      <w:pPr>
        <w:adjustRightInd w:val="0"/>
        <w:jc w:val="center"/>
        <w:outlineLvl w:val="1"/>
        <w:rPr>
          <w:sz w:val="24"/>
          <w:szCs w:val="24"/>
        </w:rPr>
      </w:pPr>
      <w:r w:rsidRPr="00E559B0">
        <w:rPr>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5.2.1. В извещение о проведении запроса котировок должны быть включены сведения, указанные в п. п. 1.8.2, 1.8.7 настоящего Положения.</w:t>
      </w:r>
    </w:p>
    <w:p w:rsidR="00E42EE0" w:rsidRPr="00E559B0" w:rsidRDefault="00E42EE0" w:rsidP="00CC1DD4">
      <w:pPr>
        <w:adjustRightInd w:val="0"/>
        <w:ind w:firstLine="540"/>
        <w:jc w:val="both"/>
        <w:rPr>
          <w:sz w:val="24"/>
          <w:szCs w:val="24"/>
        </w:rPr>
      </w:pPr>
      <w:r w:rsidRPr="00E559B0">
        <w:rPr>
          <w:sz w:val="24"/>
          <w:szCs w:val="24"/>
        </w:rPr>
        <w:lastRenderedPageBreak/>
        <w:t xml:space="preserve">К извещению о проведении запроса котировок должен прилагаться проект </w:t>
      </w:r>
      <w:r w:rsidR="00A411AA">
        <w:rPr>
          <w:sz w:val="24"/>
          <w:szCs w:val="24"/>
        </w:rPr>
        <w:t>контракт</w:t>
      </w:r>
      <w:r w:rsidRPr="00E559B0">
        <w:rPr>
          <w:sz w:val="24"/>
          <w:szCs w:val="24"/>
        </w:rPr>
        <w:t>а, являющийся неотъемлемой частью извещения о закупке.</w:t>
      </w:r>
    </w:p>
    <w:p w:rsidR="00E42EE0" w:rsidRPr="00E559B0" w:rsidRDefault="00E42EE0" w:rsidP="00CC1DD4">
      <w:pPr>
        <w:adjustRightInd w:val="0"/>
        <w:ind w:firstLine="540"/>
        <w:jc w:val="both"/>
        <w:rPr>
          <w:sz w:val="24"/>
          <w:szCs w:val="24"/>
        </w:rPr>
      </w:pPr>
      <w:bookmarkStart w:id="78" w:name="Par1006"/>
      <w:bookmarkEnd w:id="78"/>
      <w:r w:rsidRPr="00E559B0">
        <w:rPr>
          <w:sz w:val="24"/>
          <w:szCs w:val="24"/>
        </w:rPr>
        <w:t>5.2.2. Изменения, внесенные в извещение о проведении запроса котировок, размещаются Заказчиком в ЕИС</w:t>
      </w:r>
      <w:r w:rsidR="000949ED" w:rsidRPr="00E559B0">
        <w:rPr>
          <w:sz w:val="24"/>
          <w:szCs w:val="24"/>
        </w:rPr>
        <w:t xml:space="preserve"> и на электронной площадке </w:t>
      </w:r>
      <w:r w:rsidRPr="00E559B0">
        <w:rPr>
          <w:sz w:val="24"/>
          <w:szCs w:val="24"/>
        </w:rPr>
        <w:t>не позднее трех дней со дня принятия решения об их внесении.</w:t>
      </w:r>
    </w:p>
    <w:p w:rsidR="00E42EE0" w:rsidRPr="00E559B0" w:rsidRDefault="00E42EE0" w:rsidP="00CC1DD4">
      <w:pPr>
        <w:adjustRightInd w:val="0"/>
        <w:ind w:firstLine="540"/>
        <w:jc w:val="both"/>
        <w:rPr>
          <w:sz w:val="24"/>
          <w:szCs w:val="24"/>
        </w:rPr>
      </w:pPr>
      <w:r w:rsidRPr="00E559B0">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E559B0" w:rsidRDefault="00E42EE0" w:rsidP="000949ED">
      <w:pPr>
        <w:adjustRightInd w:val="0"/>
        <w:jc w:val="center"/>
        <w:outlineLvl w:val="1"/>
        <w:rPr>
          <w:sz w:val="24"/>
          <w:szCs w:val="24"/>
        </w:rPr>
      </w:pPr>
    </w:p>
    <w:p w:rsidR="00E42EE0" w:rsidRPr="00E559B0" w:rsidRDefault="00E42EE0" w:rsidP="00CC1DD4">
      <w:pPr>
        <w:adjustRightInd w:val="0"/>
        <w:jc w:val="center"/>
        <w:outlineLvl w:val="1"/>
        <w:rPr>
          <w:sz w:val="24"/>
          <w:szCs w:val="24"/>
        </w:rPr>
      </w:pPr>
      <w:bookmarkStart w:id="79" w:name="Par1014"/>
      <w:bookmarkEnd w:id="79"/>
      <w:r w:rsidRPr="00E559B0">
        <w:rPr>
          <w:sz w:val="24"/>
          <w:szCs w:val="24"/>
        </w:rPr>
        <w:t>5.3. Порядок подачи заявок на участие в запросе котировок</w:t>
      </w:r>
    </w:p>
    <w:p w:rsidR="000949ED" w:rsidRPr="00E559B0" w:rsidRDefault="000949ED" w:rsidP="00CC1DD4">
      <w:pPr>
        <w:adjustRightInd w:val="0"/>
        <w:jc w:val="center"/>
        <w:outlineLvl w:val="1"/>
        <w:rPr>
          <w:sz w:val="24"/>
          <w:szCs w:val="24"/>
        </w:rPr>
      </w:pPr>
      <w:r w:rsidRPr="00E559B0">
        <w:rPr>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5.3.1. Заявка на участие в запросе котировок должна включать:</w:t>
      </w:r>
    </w:p>
    <w:p w:rsidR="00E42EE0" w:rsidRPr="00E559B0" w:rsidRDefault="00E42EE0" w:rsidP="00CC1DD4">
      <w:pPr>
        <w:pStyle w:val="af7"/>
        <w:ind w:firstLine="567"/>
        <w:jc w:val="both"/>
        <w:rPr>
          <w:rFonts w:ascii="Times New Roman" w:hAnsi="Times New Roman"/>
          <w:sz w:val="24"/>
          <w:szCs w:val="24"/>
        </w:rPr>
      </w:pPr>
      <w:r w:rsidRPr="00E559B0">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E559B0" w:rsidRDefault="00E42EE0" w:rsidP="00CC1DD4">
      <w:pPr>
        <w:adjustRightInd w:val="0"/>
        <w:ind w:firstLine="540"/>
        <w:jc w:val="both"/>
        <w:rPr>
          <w:sz w:val="24"/>
          <w:szCs w:val="24"/>
        </w:rPr>
      </w:pPr>
      <w:r w:rsidRPr="00E559B0">
        <w:rPr>
          <w:sz w:val="24"/>
          <w:szCs w:val="24"/>
        </w:rPr>
        <w:t>2) копии учредительных документов участника закупок (для юридических лиц);</w:t>
      </w:r>
    </w:p>
    <w:p w:rsidR="00E42EE0" w:rsidRPr="00E559B0" w:rsidRDefault="00E42EE0" w:rsidP="00CC1DD4">
      <w:pPr>
        <w:adjustRightInd w:val="0"/>
        <w:ind w:firstLine="540"/>
        <w:jc w:val="both"/>
        <w:rPr>
          <w:sz w:val="24"/>
          <w:szCs w:val="24"/>
        </w:rPr>
      </w:pPr>
      <w:r w:rsidRPr="00E559B0">
        <w:rPr>
          <w:sz w:val="24"/>
          <w:szCs w:val="24"/>
        </w:rPr>
        <w:t>3) копии документов, удостоверяющих личность (для физических лиц);</w:t>
      </w:r>
    </w:p>
    <w:p w:rsidR="00E42EE0" w:rsidRPr="00E559B0" w:rsidRDefault="00E42EE0" w:rsidP="00CC1DD4">
      <w:pPr>
        <w:adjustRightInd w:val="0"/>
        <w:ind w:firstLine="540"/>
        <w:jc w:val="both"/>
        <w:rPr>
          <w:sz w:val="24"/>
          <w:szCs w:val="24"/>
        </w:rPr>
      </w:pPr>
      <w:r w:rsidRPr="00E559B0">
        <w:rPr>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CD54D2" w:rsidRPr="00E559B0">
        <w:rPr>
          <w:sz w:val="24"/>
          <w:szCs w:val="24"/>
        </w:rPr>
        <w:t>запроса котировок</w:t>
      </w:r>
      <w:r w:rsidRPr="00E559B0">
        <w:rPr>
          <w:sz w:val="24"/>
          <w:szCs w:val="24"/>
        </w:rPr>
        <w:t>, или нотариально заверенную копию такой выписки;</w:t>
      </w:r>
    </w:p>
    <w:p w:rsidR="00E42EE0" w:rsidRPr="00E559B0" w:rsidRDefault="00E42EE0" w:rsidP="00CC1DD4">
      <w:pPr>
        <w:adjustRightInd w:val="0"/>
        <w:ind w:firstLine="540"/>
        <w:jc w:val="both"/>
        <w:rPr>
          <w:sz w:val="24"/>
          <w:szCs w:val="24"/>
        </w:rPr>
      </w:pPr>
      <w:r w:rsidRPr="00E559B0">
        <w:rPr>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CD54D2" w:rsidRPr="00E559B0">
        <w:rPr>
          <w:sz w:val="24"/>
          <w:szCs w:val="24"/>
        </w:rPr>
        <w:t>запроса котировок</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w:t>
      </w:r>
      <w:r w:rsidR="00CD54D2" w:rsidRPr="00E559B0">
        <w:rPr>
          <w:sz w:val="24"/>
          <w:szCs w:val="24"/>
        </w:rPr>
        <w:t xml:space="preserve"> запроса котировок</w:t>
      </w:r>
      <w:r w:rsidRPr="00E559B0">
        <w:rPr>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E559B0" w:rsidRDefault="00E42EE0" w:rsidP="00CC1DD4">
      <w:pPr>
        <w:adjustRightInd w:val="0"/>
        <w:ind w:firstLine="540"/>
        <w:jc w:val="both"/>
        <w:rPr>
          <w:sz w:val="24"/>
          <w:szCs w:val="24"/>
        </w:rPr>
      </w:pPr>
      <w:r w:rsidRPr="00E559B0">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w:t>
      </w:r>
      <w:r w:rsidR="00A411AA">
        <w:rPr>
          <w:sz w:val="24"/>
          <w:szCs w:val="24"/>
        </w:rPr>
        <w:t>контракт</w:t>
      </w:r>
      <w:r w:rsidRPr="00E559B0">
        <w:rPr>
          <w:sz w:val="24"/>
          <w:szCs w:val="24"/>
        </w:rPr>
        <w:t xml:space="preserve">а, предоставление обеспечения исполнения </w:t>
      </w:r>
      <w:r w:rsidR="00A411AA">
        <w:rPr>
          <w:sz w:val="24"/>
          <w:szCs w:val="24"/>
        </w:rPr>
        <w:t>контракт</w:t>
      </w:r>
      <w:r w:rsidRPr="00E559B0">
        <w:rPr>
          <w:sz w:val="24"/>
          <w:szCs w:val="24"/>
        </w:rPr>
        <w:t>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E559B0" w:rsidRDefault="00E42EE0" w:rsidP="00CC1DD4">
      <w:pPr>
        <w:adjustRightInd w:val="0"/>
        <w:ind w:firstLine="540"/>
        <w:jc w:val="both"/>
        <w:rPr>
          <w:sz w:val="24"/>
          <w:szCs w:val="24"/>
        </w:rPr>
      </w:pPr>
      <w:r w:rsidRPr="00E559B0">
        <w:rPr>
          <w:sz w:val="24"/>
          <w:szCs w:val="24"/>
        </w:rPr>
        <w:t>8) документ, декларирующий следующее:</w:t>
      </w:r>
    </w:p>
    <w:p w:rsidR="00E42EE0" w:rsidRPr="00E559B0" w:rsidRDefault="00E42EE0" w:rsidP="00CC1DD4">
      <w:pPr>
        <w:adjustRightInd w:val="0"/>
        <w:ind w:firstLine="540"/>
        <w:jc w:val="both"/>
        <w:rPr>
          <w:sz w:val="24"/>
          <w:szCs w:val="24"/>
        </w:rPr>
      </w:pPr>
      <w:r w:rsidRPr="00E559B0">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559B0" w:rsidRDefault="00E42EE0" w:rsidP="00CC1DD4">
      <w:pPr>
        <w:adjustRightInd w:val="0"/>
        <w:ind w:firstLine="540"/>
        <w:jc w:val="both"/>
        <w:rPr>
          <w:sz w:val="24"/>
          <w:szCs w:val="24"/>
        </w:rPr>
      </w:pPr>
      <w:r w:rsidRPr="00E559B0">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E559B0" w:rsidRDefault="00E42EE0" w:rsidP="00CC1DD4">
      <w:pPr>
        <w:adjustRightInd w:val="0"/>
        <w:ind w:firstLine="540"/>
        <w:jc w:val="both"/>
        <w:rPr>
          <w:sz w:val="24"/>
          <w:szCs w:val="24"/>
        </w:rPr>
      </w:pPr>
      <w:r w:rsidRPr="00E559B0">
        <w:rPr>
          <w:sz w:val="24"/>
          <w:szCs w:val="24"/>
        </w:rPr>
        <w:t>- у участника закупки отсутству</w:t>
      </w:r>
      <w:r w:rsidR="001D1D71" w:rsidRPr="00E559B0">
        <w:rPr>
          <w:sz w:val="24"/>
          <w:szCs w:val="24"/>
        </w:rPr>
        <w:t>ю</w:t>
      </w:r>
      <w:r w:rsidRPr="00E559B0">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559B0" w:rsidRDefault="00E42EE0" w:rsidP="00CC1DD4">
      <w:pPr>
        <w:adjustRightInd w:val="0"/>
        <w:ind w:firstLine="540"/>
        <w:jc w:val="both"/>
        <w:rPr>
          <w:sz w:val="24"/>
          <w:szCs w:val="24"/>
        </w:rPr>
      </w:pPr>
      <w:r w:rsidRPr="00E559B0">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E559B0" w:rsidRPr="00E559B0">
        <w:rPr>
          <w:sz w:val="24"/>
          <w:szCs w:val="24"/>
        </w:rPr>
        <w:t>№</w:t>
      </w:r>
      <w:r w:rsidRPr="00E559B0">
        <w:rPr>
          <w:sz w:val="24"/>
          <w:szCs w:val="24"/>
        </w:rPr>
        <w:t xml:space="preserve"> 223-ФЗ и Законом </w:t>
      </w:r>
      <w:r w:rsidR="00E559B0" w:rsidRPr="00E559B0">
        <w:rPr>
          <w:sz w:val="24"/>
          <w:szCs w:val="24"/>
        </w:rPr>
        <w:t>№</w:t>
      </w:r>
      <w:r w:rsidRPr="00E559B0">
        <w:rPr>
          <w:sz w:val="24"/>
          <w:szCs w:val="24"/>
        </w:rPr>
        <w:t xml:space="preserve"> 44-ФЗ;</w:t>
      </w:r>
    </w:p>
    <w:p w:rsidR="00E42EE0" w:rsidRPr="00E559B0" w:rsidRDefault="00E42EE0" w:rsidP="00CC1DD4">
      <w:pPr>
        <w:pStyle w:val="af7"/>
        <w:ind w:firstLine="567"/>
        <w:jc w:val="both"/>
        <w:rPr>
          <w:rFonts w:ascii="Times New Roman" w:hAnsi="Times New Roman"/>
          <w:sz w:val="24"/>
          <w:szCs w:val="24"/>
        </w:rPr>
      </w:pPr>
      <w:r w:rsidRPr="00E559B0">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w:t>
      </w:r>
      <w:r w:rsidR="00A411AA">
        <w:rPr>
          <w:rFonts w:ascii="Times New Roman" w:hAnsi="Times New Roman"/>
          <w:sz w:val="24"/>
          <w:szCs w:val="24"/>
        </w:rPr>
        <w:lastRenderedPageBreak/>
        <w:t>контракт</w:t>
      </w:r>
      <w:r w:rsidRPr="00E559B0">
        <w:rPr>
          <w:rFonts w:ascii="Times New Roman" w:hAnsi="Times New Roman"/>
          <w:sz w:val="24"/>
          <w:szCs w:val="24"/>
        </w:rPr>
        <w:t xml:space="preserve">а (если в связи с исполнением </w:t>
      </w:r>
      <w:r w:rsidR="00A411AA">
        <w:rPr>
          <w:rFonts w:ascii="Times New Roman" w:hAnsi="Times New Roman"/>
          <w:sz w:val="24"/>
          <w:szCs w:val="24"/>
        </w:rPr>
        <w:t>контракт</w:t>
      </w:r>
      <w:r w:rsidRPr="00E559B0">
        <w:rPr>
          <w:rFonts w:ascii="Times New Roman" w:hAnsi="Times New Roman"/>
          <w:sz w:val="24"/>
          <w:szCs w:val="24"/>
        </w:rPr>
        <w:t xml:space="preserve">а Заказчик приобретает права на интеллектуальную собственность либо исполнение </w:t>
      </w:r>
      <w:r w:rsidR="00A411AA">
        <w:rPr>
          <w:rFonts w:ascii="Times New Roman" w:hAnsi="Times New Roman"/>
          <w:sz w:val="24"/>
          <w:szCs w:val="24"/>
        </w:rPr>
        <w:t>контракт</w:t>
      </w:r>
      <w:r w:rsidRPr="00E559B0">
        <w:rPr>
          <w:rFonts w:ascii="Times New Roman" w:hAnsi="Times New Roman"/>
          <w:sz w:val="24"/>
          <w:szCs w:val="24"/>
        </w:rPr>
        <w:t>а предполагает ее использование);</w:t>
      </w:r>
    </w:p>
    <w:p w:rsidR="00E42EE0" w:rsidRPr="00E559B0" w:rsidRDefault="00E42EE0" w:rsidP="00CC1DD4">
      <w:pPr>
        <w:adjustRightInd w:val="0"/>
        <w:ind w:firstLine="540"/>
        <w:jc w:val="both"/>
        <w:rPr>
          <w:sz w:val="24"/>
          <w:szCs w:val="24"/>
        </w:rPr>
      </w:pPr>
      <w:r w:rsidRPr="00E559B0">
        <w:rPr>
          <w:sz w:val="24"/>
          <w:szCs w:val="24"/>
        </w:rPr>
        <w:t xml:space="preserve">9) предложение о цене </w:t>
      </w:r>
      <w:r w:rsidR="00A411AA">
        <w:rPr>
          <w:sz w:val="24"/>
          <w:szCs w:val="24"/>
        </w:rPr>
        <w:t>контракт</w:t>
      </w:r>
      <w:r w:rsidRPr="00E559B0">
        <w:rPr>
          <w:sz w:val="24"/>
          <w:szCs w:val="24"/>
        </w:rPr>
        <w:t>а;</w:t>
      </w:r>
    </w:p>
    <w:p w:rsidR="00E42EE0" w:rsidRPr="00E559B0" w:rsidRDefault="00E42EE0" w:rsidP="00CC1DD4">
      <w:pPr>
        <w:adjustRightInd w:val="0"/>
        <w:ind w:firstLine="540"/>
        <w:jc w:val="both"/>
        <w:rPr>
          <w:sz w:val="24"/>
          <w:szCs w:val="24"/>
        </w:rPr>
      </w:pPr>
      <w:r w:rsidRPr="00E559B0">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E559B0" w:rsidRDefault="00E42EE0" w:rsidP="00CC1DD4">
      <w:pPr>
        <w:adjustRightInd w:val="0"/>
        <w:ind w:firstLine="540"/>
        <w:jc w:val="both"/>
        <w:rPr>
          <w:sz w:val="24"/>
          <w:szCs w:val="24"/>
        </w:rPr>
      </w:pPr>
      <w:r w:rsidRPr="00E559B0">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E559B0" w:rsidRDefault="00E42EE0" w:rsidP="00CC1DD4">
      <w:pPr>
        <w:adjustRightInd w:val="0"/>
        <w:ind w:firstLine="540"/>
        <w:jc w:val="both"/>
        <w:rPr>
          <w:sz w:val="24"/>
          <w:szCs w:val="24"/>
        </w:rPr>
      </w:pPr>
      <w:r w:rsidRPr="00E559B0">
        <w:rPr>
          <w:sz w:val="24"/>
          <w:szCs w:val="24"/>
        </w:rPr>
        <w:t xml:space="preserve">12) обязательство участника запроса котировок представить до момента заключения </w:t>
      </w:r>
      <w:r w:rsidR="00A411AA">
        <w:rPr>
          <w:sz w:val="24"/>
          <w:szCs w:val="24"/>
        </w:rPr>
        <w:t>контракт</w:t>
      </w:r>
      <w:r w:rsidRPr="00E559B0">
        <w:rPr>
          <w:sz w:val="24"/>
          <w:szCs w:val="24"/>
        </w:rPr>
        <w:t>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E559B0" w:rsidRDefault="00E42EE0" w:rsidP="00CC1DD4">
      <w:pPr>
        <w:adjustRightInd w:val="0"/>
        <w:ind w:firstLine="540"/>
        <w:jc w:val="both"/>
        <w:rPr>
          <w:sz w:val="24"/>
          <w:szCs w:val="24"/>
        </w:rPr>
      </w:pPr>
      <w:r w:rsidRPr="00E559B0">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E559B0" w:rsidRDefault="00E42EE0" w:rsidP="00CC1DD4">
      <w:pPr>
        <w:adjustRightInd w:val="0"/>
        <w:ind w:firstLine="540"/>
        <w:jc w:val="both"/>
        <w:rPr>
          <w:sz w:val="24"/>
          <w:szCs w:val="24"/>
        </w:rPr>
      </w:pPr>
      <w:r w:rsidRPr="00E559B0">
        <w:rPr>
          <w:sz w:val="24"/>
          <w:szCs w:val="24"/>
        </w:rPr>
        <w:t>14) иные документы в соответствии с требованиями настоящего Положения и извещением о проведении запроса котировок.</w:t>
      </w:r>
    </w:p>
    <w:p w:rsidR="00E42EE0" w:rsidRPr="00E559B0" w:rsidRDefault="00E42EE0" w:rsidP="00CC1DD4">
      <w:pPr>
        <w:adjustRightInd w:val="0"/>
        <w:ind w:firstLine="540"/>
        <w:jc w:val="both"/>
        <w:rPr>
          <w:sz w:val="24"/>
          <w:szCs w:val="24"/>
        </w:rPr>
      </w:pPr>
      <w:r w:rsidRPr="00E559B0">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E559B0" w:rsidRDefault="00E42EE0" w:rsidP="00CC1DD4">
      <w:pPr>
        <w:adjustRightInd w:val="0"/>
        <w:ind w:firstLine="540"/>
        <w:jc w:val="both"/>
        <w:rPr>
          <w:sz w:val="24"/>
          <w:szCs w:val="24"/>
        </w:rPr>
      </w:pPr>
      <w:r w:rsidRPr="00E559B0">
        <w:rPr>
          <w:sz w:val="24"/>
          <w:szCs w:val="24"/>
        </w:rPr>
        <w:t xml:space="preserve">5.3.3. </w:t>
      </w:r>
      <w:r w:rsidR="000949ED" w:rsidRPr="00E559B0">
        <w:rPr>
          <w:sz w:val="24"/>
          <w:szCs w:val="24"/>
        </w:rPr>
        <w:t>Не допускается устанавливать иные требования к составу заявки на участие в запросе котировок, помимо предусмотренных настоящим Положением.</w:t>
      </w:r>
    </w:p>
    <w:p w:rsidR="00E42EE0" w:rsidRPr="00E559B0" w:rsidRDefault="00E42EE0" w:rsidP="00CC1DD4">
      <w:pPr>
        <w:adjustRightInd w:val="0"/>
        <w:ind w:firstLine="540"/>
        <w:jc w:val="both"/>
        <w:rPr>
          <w:sz w:val="24"/>
          <w:szCs w:val="24"/>
        </w:rPr>
      </w:pPr>
      <w:r w:rsidRPr="00E559B0">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000949ED" w:rsidRPr="00E559B0">
        <w:rPr>
          <w:sz w:val="24"/>
          <w:szCs w:val="24"/>
        </w:rPr>
        <w:t>, направив об этом уведомление оператору электронной площадки</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 xml:space="preserve">5.3.5. </w:t>
      </w:r>
      <w:r w:rsidR="000949ED" w:rsidRPr="00E559B0">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rsidRPr="00E559B0">
        <w:rPr>
          <w:sz w:val="24"/>
          <w:szCs w:val="24"/>
        </w:rPr>
        <w:t>.</w:t>
      </w:r>
    </w:p>
    <w:p w:rsidR="000949ED" w:rsidRPr="00E559B0" w:rsidRDefault="000949ED" w:rsidP="00CC1DD4">
      <w:pPr>
        <w:adjustRightInd w:val="0"/>
        <w:ind w:firstLine="540"/>
        <w:jc w:val="both"/>
        <w:rPr>
          <w:sz w:val="24"/>
          <w:szCs w:val="24"/>
        </w:rPr>
      </w:pPr>
      <w:r w:rsidRPr="00E559B0">
        <w:rPr>
          <w:sz w:val="24"/>
          <w:szCs w:val="24"/>
        </w:rPr>
        <w:t>Заявка в электронной форме направляется оператору электронной площадки.</w:t>
      </w:r>
    </w:p>
    <w:p w:rsidR="00E42EE0" w:rsidRPr="00E559B0" w:rsidRDefault="00E42EE0" w:rsidP="00CC1DD4">
      <w:pPr>
        <w:adjustRightInd w:val="0"/>
        <w:ind w:firstLine="540"/>
        <w:jc w:val="both"/>
        <w:rPr>
          <w:sz w:val="24"/>
          <w:szCs w:val="24"/>
        </w:rPr>
      </w:pPr>
      <w:r w:rsidRPr="00E559B0">
        <w:rPr>
          <w:sz w:val="24"/>
          <w:szCs w:val="24"/>
        </w:rPr>
        <w:t xml:space="preserve">5.3.6. </w:t>
      </w:r>
      <w:r w:rsidR="000949ED" w:rsidRPr="00E559B0">
        <w:rPr>
          <w:sz w:val="24"/>
          <w:szCs w:val="24"/>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42EE0" w:rsidRPr="00E559B0" w:rsidRDefault="00E42EE0" w:rsidP="00CC1DD4">
      <w:pPr>
        <w:adjustRightInd w:val="0"/>
        <w:jc w:val="both"/>
        <w:rPr>
          <w:sz w:val="24"/>
          <w:szCs w:val="24"/>
        </w:rPr>
      </w:pPr>
    </w:p>
    <w:p w:rsidR="00EE5C85" w:rsidRPr="00E559B0" w:rsidRDefault="00E42EE0" w:rsidP="00CC1DD4">
      <w:pPr>
        <w:adjustRightInd w:val="0"/>
        <w:jc w:val="center"/>
        <w:outlineLvl w:val="1"/>
        <w:rPr>
          <w:sz w:val="24"/>
          <w:szCs w:val="24"/>
        </w:rPr>
      </w:pPr>
      <w:bookmarkStart w:id="80" w:name="Par1044"/>
      <w:bookmarkEnd w:id="80"/>
      <w:r w:rsidRPr="00E559B0">
        <w:rPr>
          <w:sz w:val="24"/>
          <w:szCs w:val="24"/>
        </w:rPr>
        <w:t xml:space="preserve">5.4. Порядок </w:t>
      </w:r>
      <w:r w:rsidR="000949ED" w:rsidRPr="00E559B0">
        <w:rPr>
          <w:sz w:val="24"/>
          <w:szCs w:val="24"/>
        </w:rPr>
        <w:t>открытия доступа</w:t>
      </w:r>
      <w:r w:rsidRPr="00E559B0">
        <w:rPr>
          <w:sz w:val="24"/>
          <w:szCs w:val="24"/>
        </w:rPr>
        <w:t>, рассмотрения</w:t>
      </w:r>
    </w:p>
    <w:p w:rsidR="00E42EE0" w:rsidRPr="00E559B0" w:rsidRDefault="00E42EE0" w:rsidP="000949ED">
      <w:pPr>
        <w:adjustRightInd w:val="0"/>
        <w:jc w:val="center"/>
        <w:outlineLvl w:val="1"/>
        <w:rPr>
          <w:sz w:val="24"/>
          <w:szCs w:val="24"/>
        </w:rPr>
      </w:pPr>
      <w:r w:rsidRPr="00E559B0">
        <w:rPr>
          <w:sz w:val="24"/>
          <w:szCs w:val="24"/>
        </w:rPr>
        <w:t>и</w:t>
      </w:r>
      <w:r w:rsidR="00EE5C85" w:rsidRPr="00E559B0">
        <w:rPr>
          <w:sz w:val="24"/>
          <w:szCs w:val="24"/>
        </w:rPr>
        <w:t xml:space="preserve"> </w:t>
      </w:r>
      <w:r w:rsidRPr="00E559B0">
        <w:rPr>
          <w:sz w:val="24"/>
          <w:szCs w:val="24"/>
        </w:rPr>
        <w:t>оценки заявок на участие в запросе котировок</w:t>
      </w:r>
    </w:p>
    <w:p w:rsidR="000949ED" w:rsidRPr="00E559B0" w:rsidRDefault="000949ED" w:rsidP="000949ED">
      <w:pPr>
        <w:adjustRightInd w:val="0"/>
        <w:jc w:val="center"/>
        <w:outlineLvl w:val="1"/>
        <w:rPr>
          <w:sz w:val="24"/>
          <w:szCs w:val="24"/>
        </w:rPr>
      </w:pPr>
      <w:r w:rsidRPr="00E559B0">
        <w:rPr>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5.4.1. </w:t>
      </w:r>
      <w:r w:rsidR="000949ED" w:rsidRPr="00E559B0">
        <w:rPr>
          <w:sz w:val="24"/>
          <w:szCs w:val="24"/>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42EE0" w:rsidRPr="00E559B0" w:rsidRDefault="00E42EE0" w:rsidP="00CC1DD4">
      <w:pPr>
        <w:adjustRightInd w:val="0"/>
        <w:ind w:firstLine="540"/>
        <w:jc w:val="both"/>
        <w:rPr>
          <w:sz w:val="24"/>
          <w:szCs w:val="24"/>
        </w:rPr>
      </w:pPr>
      <w:r w:rsidRPr="00E559B0">
        <w:rPr>
          <w:sz w:val="24"/>
          <w:szCs w:val="24"/>
        </w:rPr>
        <w:t xml:space="preserve">5.4.2. </w:t>
      </w:r>
      <w:r w:rsidR="000949ED" w:rsidRPr="00E559B0">
        <w:rPr>
          <w:sz w:val="24"/>
          <w:szCs w:val="24"/>
        </w:rPr>
        <w:t xml:space="preserve">В протокол открытия доступа к поданным заявкам вносятся сведения, указанные </w:t>
      </w:r>
      <w:r w:rsidRPr="00E559B0">
        <w:rPr>
          <w:sz w:val="24"/>
          <w:szCs w:val="24"/>
        </w:rPr>
        <w:t>в п. 1.7.4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 xml:space="preserve">1) фамилии, имена, отчества, должности членов комиссии по </w:t>
      </w:r>
      <w:r w:rsidR="0064218F">
        <w:rPr>
          <w:sz w:val="24"/>
          <w:szCs w:val="24"/>
        </w:rPr>
        <w:t>осуществлению закупочной деятельности</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2) наименование предмета и номер запроса котировок;</w:t>
      </w:r>
    </w:p>
    <w:p w:rsidR="00E42EE0" w:rsidRPr="00E559B0" w:rsidRDefault="000949ED" w:rsidP="000949ED">
      <w:pPr>
        <w:adjustRightInd w:val="0"/>
        <w:ind w:firstLine="540"/>
        <w:jc w:val="both"/>
        <w:rPr>
          <w:sz w:val="24"/>
          <w:szCs w:val="24"/>
        </w:rPr>
      </w:pPr>
      <w:r w:rsidRPr="00E559B0">
        <w:rPr>
          <w:sz w:val="24"/>
          <w:szCs w:val="24"/>
        </w:rPr>
        <w:t>3</w:t>
      </w:r>
      <w:r w:rsidR="00E42EE0" w:rsidRPr="00E559B0">
        <w:rPr>
          <w:sz w:val="24"/>
          <w:szCs w:val="24"/>
        </w:rPr>
        <w:t xml:space="preserve">) </w:t>
      </w:r>
      <w:r w:rsidR="00355C60" w:rsidRPr="00E559B0">
        <w:rPr>
          <w:sz w:val="24"/>
          <w:szCs w:val="24"/>
        </w:rPr>
        <w:t xml:space="preserve">номер заявки, присвоенный </w:t>
      </w:r>
      <w:r w:rsidRPr="00E559B0">
        <w:rPr>
          <w:sz w:val="24"/>
          <w:szCs w:val="24"/>
        </w:rPr>
        <w:t>оператором электронной площадки</w:t>
      </w:r>
      <w:r w:rsidR="00355C60" w:rsidRPr="00E559B0">
        <w:rPr>
          <w:sz w:val="24"/>
          <w:szCs w:val="24"/>
        </w:rPr>
        <w:t>;</w:t>
      </w:r>
    </w:p>
    <w:p w:rsidR="00E42EE0" w:rsidRPr="00E559B0" w:rsidRDefault="000949ED" w:rsidP="00CC1DD4">
      <w:pPr>
        <w:adjustRightInd w:val="0"/>
        <w:ind w:firstLine="540"/>
        <w:jc w:val="both"/>
        <w:rPr>
          <w:sz w:val="24"/>
          <w:szCs w:val="24"/>
        </w:rPr>
      </w:pPr>
      <w:r w:rsidRPr="00E559B0">
        <w:rPr>
          <w:sz w:val="24"/>
          <w:szCs w:val="24"/>
        </w:rPr>
        <w:t>4</w:t>
      </w:r>
      <w:r w:rsidR="00E42EE0" w:rsidRPr="00E559B0">
        <w:rPr>
          <w:sz w:val="24"/>
          <w:szCs w:val="24"/>
        </w:rPr>
        <w:t>) почтовый адрес, контактный телефон каждого участника запроса котировок, а также дату и время поступления заявки;</w:t>
      </w:r>
    </w:p>
    <w:p w:rsidR="00E42EE0" w:rsidRPr="00E559B0" w:rsidRDefault="000949ED" w:rsidP="00CC1DD4">
      <w:pPr>
        <w:adjustRightInd w:val="0"/>
        <w:ind w:firstLine="540"/>
        <w:jc w:val="both"/>
        <w:rPr>
          <w:sz w:val="24"/>
          <w:szCs w:val="24"/>
        </w:rPr>
      </w:pPr>
      <w:r w:rsidRPr="00E559B0">
        <w:rPr>
          <w:sz w:val="24"/>
          <w:szCs w:val="24"/>
        </w:rPr>
        <w:t>5</w:t>
      </w:r>
      <w:r w:rsidR="00E42EE0" w:rsidRPr="00E559B0">
        <w:rPr>
          <w:sz w:val="24"/>
          <w:szCs w:val="24"/>
        </w:rPr>
        <w:t>)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 xml:space="preserve">) предложение участника, признанного победителем, о цене </w:t>
      </w:r>
      <w:r w:rsidR="00A411AA">
        <w:rPr>
          <w:sz w:val="24"/>
          <w:szCs w:val="24"/>
        </w:rPr>
        <w:t>контракт</w:t>
      </w:r>
      <w:r w:rsidR="00E42EE0" w:rsidRPr="00E559B0">
        <w:rPr>
          <w:sz w:val="24"/>
          <w:szCs w:val="24"/>
        </w:rPr>
        <w:t xml:space="preserve">а, предложение о цене </w:t>
      </w:r>
      <w:r w:rsidR="00A411AA">
        <w:rPr>
          <w:sz w:val="24"/>
          <w:szCs w:val="24"/>
        </w:rPr>
        <w:t>контракт</w:t>
      </w:r>
      <w:r w:rsidR="00E42EE0" w:rsidRPr="00E559B0">
        <w:rPr>
          <w:sz w:val="24"/>
          <w:szCs w:val="24"/>
        </w:rPr>
        <w:t xml:space="preserve">а, следующее после предложенного победителем, и предложения о цене </w:t>
      </w:r>
      <w:r w:rsidR="00A411AA">
        <w:rPr>
          <w:sz w:val="24"/>
          <w:szCs w:val="24"/>
        </w:rPr>
        <w:t>контракт</w:t>
      </w:r>
      <w:r w:rsidR="00E42EE0" w:rsidRPr="00E559B0">
        <w:rPr>
          <w:sz w:val="24"/>
          <w:szCs w:val="24"/>
        </w:rPr>
        <w:t>а остальных участников запроса котировок, подавших заявки;</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E559B0" w:rsidRDefault="00E42EE0" w:rsidP="000949ED">
      <w:pPr>
        <w:adjustRightInd w:val="0"/>
        <w:ind w:firstLine="540"/>
        <w:jc w:val="both"/>
        <w:rPr>
          <w:sz w:val="24"/>
          <w:szCs w:val="24"/>
        </w:rPr>
      </w:pPr>
      <w:r w:rsidRPr="00E559B0">
        <w:rPr>
          <w:sz w:val="24"/>
          <w:szCs w:val="24"/>
        </w:rPr>
        <w:lastRenderedPageBreak/>
        <w:t xml:space="preserve">5.4.3. Комиссия по </w:t>
      </w:r>
      <w:r w:rsidR="00F110EC">
        <w:rPr>
          <w:sz w:val="24"/>
          <w:szCs w:val="24"/>
        </w:rPr>
        <w:t>осуществлению закупочной деятельности</w:t>
      </w:r>
      <w:r w:rsidRPr="00E559B0">
        <w:rPr>
          <w:sz w:val="24"/>
          <w:szCs w:val="24"/>
        </w:rPr>
        <w:t xml:space="preserve">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E559B0" w:rsidRDefault="00E42EE0" w:rsidP="00CC1DD4">
      <w:pPr>
        <w:adjustRightInd w:val="0"/>
        <w:ind w:firstLine="540"/>
        <w:jc w:val="both"/>
        <w:rPr>
          <w:sz w:val="24"/>
          <w:szCs w:val="24"/>
        </w:rPr>
      </w:pPr>
      <w:r w:rsidRPr="00E559B0">
        <w:rPr>
          <w:sz w:val="24"/>
          <w:szCs w:val="24"/>
        </w:rPr>
        <w:t xml:space="preserve">Комиссия по </w:t>
      </w:r>
      <w:r w:rsidR="00F110EC">
        <w:rPr>
          <w:sz w:val="24"/>
          <w:szCs w:val="24"/>
        </w:rPr>
        <w:t>осуществлению закупочной деятельности</w:t>
      </w:r>
      <w:r w:rsidRPr="00E559B0">
        <w:rPr>
          <w:sz w:val="24"/>
          <w:szCs w:val="24"/>
        </w:rPr>
        <w:t xml:space="preserve">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E559B0" w:rsidRDefault="00E42EE0" w:rsidP="00CC1DD4">
      <w:pPr>
        <w:adjustRightInd w:val="0"/>
        <w:ind w:firstLine="540"/>
        <w:jc w:val="both"/>
        <w:rPr>
          <w:sz w:val="24"/>
          <w:szCs w:val="24"/>
        </w:rPr>
      </w:pPr>
      <w:r w:rsidRPr="00E559B0">
        <w:rPr>
          <w:sz w:val="24"/>
          <w:szCs w:val="24"/>
        </w:rPr>
        <w:t xml:space="preserve">5.4.4. Победителем запроса котировок признается участник, предложивший наименьшую цену </w:t>
      </w:r>
      <w:r w:rsidR="00A411AA">
        <w:rPr>
          <w:sz w:val="24"/>
          <w:szCs w:val="24"/>
        </w:rPr>
        <w:t>контракт</w:t>
      </w:r>
      <w:r w:rsidRPr="00E559B0">
        <w:rPr>
          <w:sz w:val="24"/>
          <w:szCs w:val="24"/>
        </w:rPr>
        <w:t>а. При наличии двух заявок с одинаково низкой ценой победителем признается участник, чья заявка поступила раньше.</w:t>
      </w:r>
    </w:p>
    <w:p w:rsidR="00E42EE0" w:rsidRPr="00E559B0" w:rsidRDefault="00E42EE0" w:rsidP="00CC1DD4">
      <w:pPr>
        <w:adjustRightInd w:val="0"/>
        <w:ind w:firstLine="540"/>
        <w:jc w:val="both"/>
        <w:rPr>
          <w:sz w:val="24"/>
          <w:szCs w:val="24"/>
        </w:rPr>
      </w:pPr>
      <w:r w:rsidRPr="00E559B0">
        <w:rPr>
          <w:sz w:val="24"/>
          <w:szCs w:val="24"/>
        </w:rPr>
        <w:t>5.4.5. Протокол рассмотрения и оценки заявок оформляется секретарем комиссии</w:t>
      </w:r>
      <w:r w:rsidR="0064218F">
        <w:rPr>
          <w:sz w:val="24"/>
          <w:szCs w:val="24"/>
        </w:rPr>
        <w:t xml:space="preserve"> по</w:t>
      </w:r>
      <w:r w:rsidRPr="00E559B0">
        <w:rPr>
          <w:sz w:val="24"/>
          <w:szCs w:val="24"/>
        </w:rPr>
        <w:t xml:space="preserve"> </w:t>
      </w:r>
      <w:r w:rsidR="00F110EC">
        <w:rPr>
          <w:sz w:val="24"/>
          <w:szCs w:val="24"/>
        </w:rPr>
        <w:t>осуществлению закупочной деятельности</w:t>
      </w:r>
      <w:r w:rsidR="00F110EC" w:rsidRPr="00E559B0">
        <w:rPr>
          <w:sz w:val="24"/>
          <w:szCs w:val="24"/>
        </w:rPr>
        <w:t xml:space="preserve"> </w:t>
      </w:r>
      <w:r w:rsidRPr="00E559B0">
        <w:rPr>
          <w:sz w:val="24"/>
          <w:szCs w:val="24"/>
        </w:rPr>
        <w:t xml:space="preserve">и подписывается всеми присутствующими членами комиссии </w:t>
      </w:r>
      <w:r w:rsidR="0064218F">
        <w:rPr>
          <w:sz w:val="24"/>
          <w:szCs w:val="24"/>
        </w:rPr>
        <w:t xml:space="preserve">по </w:t>
      </w:r>
      <w:r w:rsidR="00F110EC">
        <w:rPr>
          <w:sz w:val="24"/>
          <w:szCs w:val="24"/>
        </w:rPr>
        <w:t>осуществлению закупочной деятельности</w:t>
      </w:r>
      <w:r w:rsidRPr="00E559B0">
        <w:rPr>
          <w:sz w:val="24"/>
          <w:szCs w:val="24"/>
        </w:rPr>
        <w:t>. Указанный протокол размещается в ЕИС</w:t>
      </w:r>
      <w:r w:rsidR="000949ED" w:rsidRPr="00E559B0">
        <w:rPr>
          <w:sz w:val="24"/>
          <w:szCs w:val="24"/>
        </w:rPr>
        <w:t xml:space="preserve"> и</w:t>
      </w:r>
      <w:r w:rsidR="00EE5C85" w:rsidRPr="00E559B0">
        <w:rPr>
          <w:sz w:val="24"/>
          <w:szCs w:val="24"/>
        </w:rPr>
        <w:t xml:space="preserve"> на</w:t>
      </w:r>
      <w:r w:rsidR="000949ED" w:rsidRPr="00E559B0">
        <w:rPr>
          <w:sz w:val="24"/>
          <w:szCs w:val="24"/>
        </w:rPr>
        <w:t xml:space="preserve"> электронной площадке</w:t>
      </w:r>
      <w:r w:rsidRPr="00E559B0">
        <w:rPr>
          <w:sz w:val="24"/>
          <w:szCs w:val="24"/>
        </w:rPr>
        <w:t xml:space="preserve">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E559B0" w:rsidRDefault="00E42EE0" w:rsidP="00CC1DD4">
      <w:pPr>
        <w:adjustRightInd w:val="0"/>
        <w:ind w:firstLine="540"/>
        <w:jc w:val="both"/>
        <w:rPr>
          <w:sz w:val="24"/>
          <w:szCs w:val="24"/>
        </w:rPr>
      </w:pPr>
      <w:r w:rsidRPr="00E559B0">
        <w:rPr>
          <w:sz w:val="24"/>
          <w:szCs w:val="24"/>
        </w:rPr>
        <w:t>5.4.</w:t>
      </w:r>
      <w:r w:rsidR="000949ED" w:rsidRPr="00E559B0">
        <w:rPr>
          <w:sz w:val="24"/>
          <w:szCs w:val="24"/>
        </w:rPr>
        <w:t>6</w:t>
      </w:r>
      <w:r w:rsidRPr="00E559B0">
        <w:rPr>
          <w:sz w:val="24"/>
          <w:szCs w:val="24"/>
        </w:rPr>
        <w:t xml:space="preserve">. По результатам запроса котировок Заказчик заключает </w:t>
      </w:r>
      <w:r w:rsidR="00A411AA">
        <w:rPr>
          <w:sz w:val="24"/>
          <w:szCs w:val="24"/>
        </w:rPr>
        <w:t>контракт</w:t>
      </w:r>
      <w:r w:rsidRPr="00E559B0">
        <w:rPr>
          <w:sz w:val="24"/>
          <w:szCs w:val="24"/>
        </w:rPr>
        <w:t xml:space="preserve"> с победителем в порядке, установленном в п. 1.11 настоящего Положения.</w:t>
      </w:r>
    </w:p>
    <w:p w:rsidR="00E42EE0" w:rsidRPr="00E559B0" w:rsidRDefault="00E42EE0" w:rsidP="00CC1DD4">
      <w:pPr>
        <w:adjustRightInd w:val="0"/>
        <w:ind w:firstLine="540"/>
        <w:jc w:val="both"/>
        <w:rPr>
          <w:sz w:val="24"/>
          <w:szCs w:val="24"/>
        </w:rPr>
      </w:pPr>
      <w:r w:rsidRPr="00E559B0">
        <w:rPr>
          <w:sz w:val="24"/>
          <w:szCs w:val="24"/>
        </w:rPr>
        <w:t>5.4.</w:t>
      </w:r>
      <w:r w:rsidR="000949ED" w:rsidRPr="00E559B0">
        <w:rPr>
          <w:sz w:val="24"/>
          <w:szCs w:val="24"/>
        </w:rPr>
        <w:t>7</w:t>
      </w:r>
      <w:r w:rsidRPr="00E559B0">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E559B0" w:rsidRDefault="00E42EE0" w:rsidP="00CC1DD4">
      <w:pPr>
        <w:adjustRightInd w:val="0"/>
        <w:ind w:firstLine="540"/>
        <w:jc w:val="both"/>
        <w:rPr>
          <w:sz w:val="24"/>
          <w:szCs w:val="24"/>
        </w:rPr>
      </w:pPr>
      <w:r w:rsidRPr="00E559B0">
        <w:rPr>
          <w:sz w:val="24"/>
          <w:szCs w:val="24"/>
        </w:rPr>
        <w:t>5.4.</w:t>
      </w:r>
      <w:r w:rsidR="000949ED" w:rsidRPr="00E559B0">
        <w:rPr>
          <w:sz w:val="24"/>
          <w:szCs w:val="24"/>
        </w:rPr>
        <w:t>8</w:t>
      </w:r>
      <w:r w:rsidRPr="00E559B0">
        <w:rPr>
          <w:sz w:val="24"/>
          <w:szCs w:val="24"/>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E559B0" w:rsidRDefault="00E42EE0" w:rsidP="000949ED">
      <w:pPr>
        <w:adjustRightInd w:val="0"/>
        <w:ind w:firstLine="540"/>
        <w:jc w:val="both"/>
        <w:rPr>
          <w:sz w:val="24"/>
          <w:szCs w:val="24"/>
        </w:rPr>
      </w:pPr>
      <w:r w:rsidRPr="00E559B0">
        <w:rPr>
          <w:sz w:val="24"/>
          <w:szCs w:val="24"/>
        </w:rPr>
        <w:t>5.4.</w:t>
      </w:r>
      <w:r w:rsidR="000949ED" w:rsidRPr="00E559B0">
        <w:rPr>
          <w:sz w:val="24"/>
          <w:szCs w:val="24"/>
        </w:rPr>
        <w:t>9</w:t>
      </w:r>
      <w:r w:rsidRPr="00E559B0">
        <w:rPr>
          <w:sz w:val="24"/>
          <w:szCs w:val="24"/>
        </w:rPr>
        <w:t>.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E559B0">
        <w:rPr>
          <w:sz w:val="24"/>
          <w:szCs w:val="24"/>
        </w:rPr>
        <w:t>стным критериям оценки производи</w:t>
      </w:r>
      <w:r w:rsidRPr="00E559B0">
        <w:rPr>
          <w:sz w:val="24"/>
          <w:szCs w:val="24"/>
        </w:rPr>
        <w:t xml:space="preserve">тся по предложенной в указанных заявках цене </w:t>
      </w:r>
      <w:r w:rsidR="00A411AA">
        <w:rPr>
          <w:sz w:val="24"/>
          <w:szCs w:val="24"/>
        </w:rPr>
        <w:t>контракт</w:t>
      </w:r>
      <w:r w:rsidRPr="00E559B0">
        <w:rPr>
          <w:sz w:val="24"/>
          <w:szCs w:val="24"/>
        </w:rPr>
        <w:t xml:space="preserve">а, сниженной на 15 процентов. </w:t>
      </w:r>
      <w:r w:rsidR="00A411AA">
        <w:rPr>
          <w:sz w:val="24"/>
          <w:szCs w:val="24"/>
        </w:rPr>
        <w:t>Контракт</w:t>
      </w:r>
      <w:r w:rsidRPr="00E559B0">
        <w:rPr>
          <w:sz w:val="24"/>
          <w:szCs w:val="24"/>
        </w:rPr>
        <w:t xml:space="preserve"> в таком случае заключается по цене, предложенной участником в заявке.</w:t>
      </w:r>
    </w:p>
    <w:p w:rsidR="00E42EE0" w:rsidRPr="00E559B0" w:rsidRDefault="00E42EE0" w:rsidP="00CC1DD4">
      <w:pPr>
        <w:adjustRightInd w:val="0"/>
        <w:ind w:firstLine="540"/>
        <w:jc w:val="both"/>
        <w:rPr>
          <w:sz w:val="24"/>
          <w:szCs w:val="24"/>
        </w:rPr>
      </w:pPr>
    </w:p>
    <w:p w:rsidR="00E42EE0" w:rsidRPr="00E559B0" w:rsidRDefault="000949ED" w:rsidP="00CC1DD4">
      <w:pPr>
        <w:adjustRightInd w:val="0"/>
        <w:jc w:val="center"/>
        <w:outlineLvl w:val="0"/>
        <w:rPr>
          <w:sz w:val="24"/>
          <w:szCs w:val="24"/>
        </w:rPr>
      </w:pPr>
      <w:bookmarkStart w:id="81" w:name="Par516"/>
      <w:bookmarkStart w:id="82" w:name="Par707"/>
      <w:bookmarkStart w:id="83" w:name="Par838"/>
      <w:bookmarkStart w:id="84" w:name="Par1069"/>
      <w:bookmarkStart w:id="85" w:name="Par1123"/>
      <w:bookmarkEnd w:id="81"/>
      <w:bookmarkEnd w:id="82"/>
      <w:bookmarkEnd w:id="83"/>
      <w:bookmarkEnd w:id="84"/>
      <w:bookmarkEnd w:id="85"/>
      <w:r w:rsidRPr="00E559B0">
        <w:rPr>
          <w:sz w:val="24"/>
          <w:szCs w:val="24"/>
        </w:rPr>
        <w:t>6</w:t>
      </w:r>
      <w:r w:rsidR="00E42EE0" w:rsidRPr="00E559B0">
        <w:rPr>
          <w:sz w:val="24"/>
          <w:szCs w:val="24"/>
        </w:rPr>
        <w:t>. Закупка у единственного поставщика</w:t>
      </w:r>
    </w:p>
    <w:p w:rsidR="00E42EE0" w:rsidRPr="00E559B0" w:rsidRDefault="00E42EE0" w:rsidP="00CC1DD4">
      <w:pPr>
        <w:adjustRightInd w:val="0"/>
        <w:jc w:val="both"/>
        <w:rPr>
          <w:sz w:val="24"/>
          <w:szCs w:val="24"/>
        </w:rPr>
      </w:pP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.1. Закупка у единственного поставщика осуществляется Заказчиком, если:</w:t>
      </w:r>
    </w:p>
    <w:p w:rsidR="00E42EE0" w:rsidRPr="00E559B0" w:rsidRDefault="00E42EE0" w:rsidP="00CC1DD4">
      <w:pPr>
        <w:adjustRightInd w:val="0"/>
        <w:ind w:firstLine="540"/>
        <w:jc w:val="both"/>
        <w:rPr>
          <w:sz w:val="24"/>
          <w:szCs w:val="24"/>
        </w:rPr>
      </w:pPr>
      <w:r w:rsidRPr="00E559B0">
        <w:rPr>
          <w:sz w:val="24"/>
          <w:szCs w:val="24"/>
        </w:rPr>
        <w:t>1) необходимо закупить товары (работы, услуги) стоимостью не более 100 тыс. руб., включая НДС;</w:t>
      </w:r>
    </w:p>
    <w:p w:rsidR="00E42EE0" w:rsidRPr="00E559B0" w:rsidRDefault="00E42EE0" w:rsidP="00CC1DD4">
      <w:pPr>
        <w:adjustRightInd w:val="0"/>
        <w:ind w:firstLine="540"/>
        <w:jc w:val="both"/>
        <w:rPr>
          <w:sz w:val="24"/>
          <w:szCs w:val="24"/>
        </w:rPr>
      </w:pPr>
      <w:r w:rsidRPr="00E559B0">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E559B0">
        <w:rPr>
          <w:sz w:val="24"/>
          <w:szCs w:val="24"/>
        </w:rPr>
        <w:t>,</w:t>
      </w:r>
      <w:r w:rsidRPr="00E559B0">
        <w:rPr>
          <w:sz w:val="24"/>
          <w:szCs w:val="24"/>
        </w:rPr>
        <w:t xml:space="preserve"> или необходимо заключить </w:t>
      </w:r>
      <w:r w:rsidR="00A411AA">
        <w:rPr>
          <w:sz w:val="24"/>
          <w:szCs w:val="24"/>
        </w:rPr>
        <w:t>контракт</w:t>
      </w:r>
      <w:r w:rsidRPr="00E559B0">
        <w:rPr>
          <w:sz w:val="24"/>
          <w:szCs w:val="24"/>
        </w:rPr>
        <w:t>ы с субъектами естественных монополий;</w:t>
      </w:r>
    </w:p>
    <w:p w:rsidR="00E42EE0" w:rsidRPr="00E559B0" w:rsidRDefault="00E42EE0" w:rsidP="00CC1DD4">
      <w:pPr>
        <w:adjustRightInd w:val="0"/>
        <w:ind w:firstLine="540"/>
        <w:jc w:val="both"/>
        <w:rPr>
          <w:sz w:val="24"/>
          <w:szCs w:val="24"/>
        </w:rPr>
      </w:pPr>
      <w:r w:rsidRPr="00E559B0">
        <w:rPr>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E559B0" w:rsidRDefault="00E42EE0" w:rsidP="00CC1DD4">
      <w:pPr>
        <w:adjustRightInd w:val="0"/>
        <w:ind w:firstLine="540"/>
        <w:jc w:val="both"/>
        <w:rPr>
          <w:sz w:val="24"/>
          <w:szCs w:val="24"/>
        </w:rPr>
      </w:pPr>
      <w:r w:rsidRPr="00E559B0">
        <w:rPr>
          <w:sz w:val="24"/>
          <w:szCs w:val="24"/>
        </w:rPr>
        <w:t>4) требуется закупить товары (работы, услуги) с целью обеспечить участие Заказчика в выставке, конференции, семинаре, стажировке;</w:t>
      </w:r>
    </w:p>
    <w:p w:rsidR="00E42EE0" w:rsidRPr="00E559B0" w:rsidRDefault="00E42EE0" w:rsidP="00CC1DD4">
      <w:pPr>
        <w:adjustRightInd w:val="0"/>
        <w:ind w:firstLine="540"/>
        <w:jc w:val="both"/>
        <w:rPr>
          <w:sz w:val="24"/>
          <w:szCs w:val="24"/>
        </w:rPr>
      </w:pPr>
      <w:r w:rsidRPr="00E559B0">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E559B0" w:rsidRDefault="00E42EE0" w:rsidP="00CC1DD4">
      <w:pPr>
        <w:adjustRightInd w:val="0"/>
        <w:ind w:firstLine="540"/>
        <w:jc w:val="both"/>
        <w:rPr>
          <w:sz w:val="24"/>
          <w:szCs w:val="24"/>
        </w:rPr>
      </w:pPr>
      <w:r w:rsidRPr="00E559B0">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E559B0" w:rsidRDefault="00E42EE0" w:rsidP="00CC1DD4">
      <w:pPr>
        <w:adjustRightInd w:val="0"/>
        <w:ind w:firstLine="540"/>
        <w:jc w:val="both"/>
        <w:rPr>
          <w:sz w:val="24"/>
          <w:szCs w:val="24"/>
        </w:rPr>
      </w:pPr>
      <w:r w:rsidRPr="00E559B0">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E559B0" w:rsidRDefault="00E42EE0" w:rsidP="00CC1DD4">
      <w:pPr>
        <w:adjustRightInd w:val="0"/>
        <w:ind w:firstLine="540"/>
        <w:jc w:val="both"/>
        <w:rPr>
          <w:sz w:val="24"/>
          <w:szCs w:val="24"/>
        </w:rPr>
      </w:pPr>
      <w:r w:rsidRPr="00E559B0">
        <w:rPr>
          <w:sz w:val="24"/>
          <w:szCs w:val="24"/>
        </w:rPr>
        <w:t xml:space="preserve">- расторгнут неисполненный </w:t>
      </w:r>
      <w:r w:rsidR="00A411AA">
        <w:rPr>
          <w:sz w:val="24"/>
          <w:szCs w:val="24"/>
        </w:rPr>
        <w:t>контракт</w:t>
      </w:r>
      <w:r w:rsidRPr="00E559B0">
        <w:rPr>
          <w:sz w:val="24"/>
          <w:szCs w:val="24"/>
        </w:rPr>
        <w:t xml:space="preserve"> и необходимо завершить его исполнение, но невозможно провести конкурентную процедуру закупки с учетом требуемых сроков исполнения;</w:t>
      </w:r>
    </w:p>
    <w:p w:rsidR="00E42EE0" w:rsidRPr="00E559B0" w:rsidRDefault="00E42EE0" w:rsidP="00CC1DD4">
      <w:pPr>
        <w:adjustRightInd w:val="0"/>
        <w:ind w:firstLine="540"/>
        <w:jc w:val="both"/>
        <w:rPr>
          <w:sz w:val="24"/>
          <w:szCs w:val="24"/>
        </w:rPr>
      </w:pPr>
      <w:r w:rsidRPr="00E559B0">
        <w:rPr>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E559B0" w:rsidRDefault="00E42EE0" w:rsidP="00CC1DD4">
      <w:pPr>
        <w:adjustRightInd w:val="0"/>
        <w:ind w:firstLine="540"/>
        <w:jc w:val="both"/>
        <w:rPr>
          <w:sz w:val="24"/>
          <w:szCs w:val="24"/>
        </w:rPr>
      </w:pPr>
      <w:r w:rsidRPr="00E559B0">
        <w:rPr>
          <w:sz w:val="24"/>
          <w:szCs w:val="24"/>
        </w:rPr>
        <w:lastRenderedPageBreak/>
        <w:t xml:space="preserve">7) возникла потребность в услугах по предоставлению банковской гарантии в обеспечение исполнения обязательств по </w:t>
      </w:r>
      <w:r w:rsidR="00A411AA">
        <w:rPr>
          <w:sz w:val="24"/>
          <w:szCs w:val="24"/>
        </w:rPr>
        <w:t>контракт</w:t>
      </w:r>
      <w:r w:rsidRPr="00E559B0">
        <w:rPr>
          <w:sz w:val="24"/>
          <w:szCs w:val="24"/>
        </w:rPr>
        <w:t>у с третьим лицом;</w:t>
      </w:r>
    </w:p>
    <w:p w:rsidR="00E42EE0" w:rsidRPr="00E559B0" w:rsidRDefault="00E42EE0" w:rsidP="00CC1DD4">
      <w:pPr>
        <w:adjustRightInd w:val="0"/>
        <w:ind w:firstLine="540"/>
        <w:jc w:val="both"/>
        <w:rPr>
          <w:sz w:val="24"/>
          <w:szCs w:val="24"/>
        </w:rPr>
      </w:pPr>
      <w:r w:rsidRPr="00E559B0">
        <w:rPr>
          <w:sz w:val="24"/>
          <w:szCs w:val="24"/>
        </w:rPr>
        <w:t xml:space="preserve">8) Заказчик является исполнителем по </w:t>
      </w:r>
      <w:r w:rsidR="00A411AA">
        <w:rPr>
          <w:sz w:val="24"/>
          <w:szCs w:val="24"/>
        </w:rPr>
        <w:t>контракт</w:t>
      </w:r>
      <w:r w:rsidRPr="00E559B0">
        <w:rPr>
          <w:sz w:val="24"/>
          <w:szCs w:val="24"/>
        </w:rPr>
        <w:t xml:space="preserve">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w:t>
      </w:r>
      <w:r w:rsidR="00A411AA">
        <w:rPr>
          <w:sz w:val="24"/>
          <w:szCs w:val="24"/>
        </w:rPr>
        <w:t>контракт</w:t>
      </w:r>
      <w:r w:rsidRPr="00E559B0">
        <w:rPr>
          <w:sz w:val="24"/>
          <w:szCs w:val="24"/>
        </w:rPr>
        <w:t>а;</w:t>
      </w:r>
    </w:p>
    <w:p w:rsidR="00E42EE0" w:rsidRPr="00E559B0" w:rsidRDefault="00E42EE0" w:rsidP="00CC1DD4">
      <w:pPr>
        <w:adjustRightInd w:val="0"/>
        <w:ind w:firstLine="540"/>
        <w:jc w:val="both"/>
        <w:rPr>
          <w:sz w:val="24"/>
          <w:szCs w:val="24"/>
        </w:rPr>
      </w:pPr>
      <w:r w:rsidRPr="00E559B0">
        <w:rPr>
          <w:sz w:val="24"/>
          <w:szCs w:val="24"/>
        </w:rPr>
        <w:t>9) закупаются коммунальные услуги;</w:t>
      </w:r>
    </w:p>
    <w:p w:rsidR="00E42EE0" w:rsidRPr="00E559B0" w:rsidRDefault="00E42EE0" w:rsidP="00CC1DD4">
      <w:pPr>
        <w:adjustRightInd w:val="0"/>
        <w:ind w:firstLine="540"/>
        <w:jc w:val="both"/>
        <w:rPr>
          <w:sz w:val="24"/>
          <w:szCs w:val="24"/>
        </w:rPr>
      </w:pPr>
      <w:r w:rsidRPr="00E559B0">
        <w:rPr>
          <w:sz w:val="24"/>
          <w:szCs w:val="24"/>
        </w:rPr>
        <w:t>10) осуществляется подключение (присоединение) к сетям инженерно-технического обеспечения;</w:t>
      </w:r>
    </w:p>
    <w:p w:rsidR="00E42EE0" w:rsidRPr="00E559B0" w:rsidRDefault="00E42EE0" w:rsidP="00CC1DD4">
      <w:pPr>
        <w:adjustRightInd w:val="0"/>
        <w:ind w:firstLine="540"/>
        <w:jc w:val="both"/>
        <w:rPr>
          <w:sz w:val="24"/>
          <w:szCs w:val="24"/>
        </w:rPr>
      </w:pPr>
      <w:r w:rsidRPr="00E559B0">
        <w:rPr>
          <w:sz w:val="24"/>
          <w:szCs w:val="24"/>
        </w:rPr>
        <w:t>11) закупаются услуги по техническому и санитарному содержанию помещений Заказчика;</w:t>
      </w:r>
    </w:p>
    <w:p w:rsidR="00E42EE0" w:rsidRPr="00E559B0" w:rsidRDefault="00E42EE0" w:rsidP="00CC1DD4">
      <w:pPr>
        <w:adjustRightInd w:val="0"/>
        <w:ind w:firstLine="540"/>
        <w:jc w:val="both"/>
        <w:rPr>
          <w:sz w:val="24"/>
          <w:szCs w:val="24"/>
        </w:rPr>
      </w:pPr>
      <w:r w:rsidRPr="00E559B0">
        <w:rPr>
          <w:sz w:val="24"/>
          <w:szCs w:val="24"/>
        </w:rPr>
        <w:t>12) закупаются услуги стационарной и мобильной связи;</w:t>
      </w:r>
    </w:p>
    <w:p w:rsidR="00E42EE0" w:rsidRPr="00E559B0" w:rsidRDefault="00E42EE0" w:rsidP="00CC1DD4">
      <w:pPr>
        <w:adjustRightInd w:val="0"/>
        <w:ind w:firstLine="540"/>
        <w:jc w:val="both"/>
        <w:rPr>
          <w:sz w:val="24"/>
          <w:szCs w:val="24"/>
        </w:rPr>
      </w:pPr>
      <w:r w:rsidRPr="00E559B0">
        <w:rPr>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E559B0" w:rsidRDefault="00E42EE0" w:rsidP="00CC1DD4">
      <w:pPr>
        <w:adjustRightInd w:val="0"/>
        <w:ind w:firstLine="540"/>
        <w:jc w:val="both"/>
        <w:rPr>
          <w:sz w:val="24"/>
          <w:szCs w:val="24"/>
        </w:rPr>
      </w:pPr>
      <w:r w:rsidRPr="00E559B0">
        <w:rPr>
          <w:sz w:val="24"/>
          <w:szCs w:val="24"/>
        </w:rPr>
        <w:t>14) закупаются услуги по регулируемым в соответствии с законодательством РФ ценам (тарифам);</w:t>
      </w:r>
    </w:p>
    <w:p w:rsidR="00E42EE0" w:rsidRPr="00E559B0" w:rsidRDefault="00E42EE0" w:rsidP="00CC1DD4">
      <w:pPr>
        <w:adjustRightInd w:val="0"/>
        <w:ind w:firstLine="540"/>
        <w:jc w:val="both"/>
        <w:rPr>
          <w:sz w:val="24"/>
          <w:szCs w:val="24"/>
        </w:rPr>
      </w:pPr>
      <w:r w:rsidRPr="00E559B0">
        <w:rPr>
          <w:sz w:val="24"/>
          <w:szCs w:val="24"/>
        </w:rPr>
        <w:t xml:space="preserve">15) заключается </w:t>
      </w:r>
      <w:r w:rsidR="00A411AA">
        <w:rPr>
          <w:sz w:val="24"/>
          <w:szCs w:val="24"/>
        </w:rPr>
        <w:t>контракт</w:t>
      </w:r>
      <w:r w:rsidRPr="00E559B0">
        <w:rPr>
          <w:sz w:val="24"/>
          <w:szCs w:val="24"/>
        </w:rPr>
        <w:t xml:space="preserve"> (соглашение) с оператором электронной площадки;</w:t>
      </w:r>
    </w:p>
    <w:p w:rsidR="00E42EE0" w:rsidRPr="00E559B0" w:rsidRDefault="00E42EE0" w:rsidP="00CC1DD4">
      <w:pPr>
        <w:adjustRightInd w:val="0"/>
        <w:ind w:firstLine="540"/>
        <w:jc w:val="both"/>
        <w:rPr>
          <w:sz w:val="24"/>
          <w:szCs w:val="24"/>
        </w:rPr>
      </w:pPr>
      <w:r w:rsidRPr="00E559B0">
        <w:rPr>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E559B0" w:rsidRDefault="00E42EE0" w:rsidP="00CC1DD4">
      <w:pPr>
        <w:adjustRightInd w:val="0"/>
        <w:ind w:firstLine="540"/>
        <w:jc w:val="both"/>
        <w:rPr>
          <w:sz w:val="24"/>
          <w:szCs w:val="24"/>
        </w:rPr>
      </w:pPr>
      <w:r w:rsidRPr="00E559B0">
        <w:rPr>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E559B0" w:rsidRDefault="00E42EE0" w:rsidP="00CC1DD4">
      <w:pPr>
        <w:adjustRightInd w:val="0"/>
        <w:ind w:firstLine="540"/>
        <w:jc w:val="both"/>
        <w:rPr>
          <w:sz w:val="24"/>
          <w:szCs w:val="24"/>
        </w:rPr>
      </w:pPr>
      <w:r w:rsidRPr="00E559B0">
        <w:rPr>
          <w:sz w:val="24"/>
          <w:szCs w:val="24"/>
        </w:rPr>
        <w:t xml:space="preserve">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w:t>
      </w:r>
      <w:r w:rsidR="00A411AA">
        <w:rPr>
          <w:sz w:val="24"/>
          <w:szCs w:val="24"/>
        </w:rPr>
        <w:t>контракт</w:t>
      </w:r>
      <w:r w:rsidRPr="00E559B0">
        <w:rPr>
          <w:sz w:val="24"/>
          <w:szCs w:val="24"/>
        </w:rPr>
        <w:t>а с правом предоставлять сублицензии.</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 xml:space="preserve">.2. Решение о цене товаров, работ, услуг, закупаемых у единственного поставщика, принимает </w:t>
      </w:r>
      <w:r w:rsidR="0064218F">
        <w:rPr>
          <w:sz w:val="24"/>
          <w:szCs w:val="24"/>
        </w:rPr>
        <w:t>директор Учреждения</w:t>
      </w:r>
      <w:r w:rsidR="00E42EE0" w:rsidRPr="00E559B0">
        <w:rPr>
          <w:sz w:val="24"/>
          <w:szCs w:val="24"/>
        </w:rPr>
        <w:t xml:space="preserve"> или уполномоченное им лицо на основании письменного обоснования потребности в закупке у единственного поставщика.</w:t>
      </w:r>
    </w:p>
    <w:p w:rsidR="00E42EE0" w:rsidRPr="00E559B0" w:rsidRDefault="00E42EE0" w:rsidP="00CC1DD4">
      <w:pPr>
        <w:adjustRightInd w:val="0"/>
        <w:ind w:firstLine="540"/>
        <w:jc w:val="both"/>
        <w:rPr>
          <w:sz w:val="24"/>
          <w:szCs w:val="24"/>
        </w:rPr>
      </w:pPr>
      <w:r w:rsidRPr="00E559B0">
        <w:rPr>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w:t>
      </w:r>
      <w:r w:rsidR="00A411AA">
        <w:rPr>
          <w:sz w:val="24"/>
          <w:szCs w:val="24"/>
        </w:rPr>
        <w:t>контракт</w:t>
      </w:r>
      <w:r w:rsidRPr="00E559B0">
        <w:rPr>
          <w:sz w:val="24"/>
          <w:szCs w:val="24"/>
        </w:rPr>
        <w:t>а, подготовленное в соответствии с п. 1.8.18 настоящего Положения.</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 xml:space="preserve">.3. Информация о закупке у единственного поставщика размещается в ЕИС в порядке, определенном в Законе </w:t>
      </w:r>
      <w:r w:rsidR="00E559B0" w:rsidRPr="001A67A2">
        <w:rPr>
          <w:sz w:val="24"/>
          <w:szCs w:val="24"/>
        </w:rPr>
        <w:t>№</w:t>
      </w:r>
      <w:r w:rsidR="00E42EE0" w:rsidRPr="00E559B0">
        <w:rPr>
          <w:sz w:val="24"/>
          <w:szCs w:val="24"/>
        </w:rPr>
        <w:t xml:space="preserve"> 223-ФЗ.</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 xml:space="preserve">.4. Извещение и документация о закупке у единственного поставщика (вместе с проектом </w:t>
      </w:r>
      <w:r w:rsidR="00A411AA">
        <w:rPr>
          <w:sz w:val="24"/>
          <w:szCs w:val="24"/>
        </w:rPr>
        <w:t>контракт</w:t>
      </w:r>
      <w:r w:rsidR="00E42EE0" w:rsidRPr="00E559B0">
        <w:rPr>
          <w:sz w:val="24"/>
          <w:szCs w:val="24"/>
        </w:rPr>
        <w:t xml:space="preserve">а) размещаются в ЕИС до заключения </w:t>
      </w:r>
      <w:r w:rsidR="00A411AA">
        <w:rPr>
          <w:sz w:val="24"/>
          <w:szCs w:val="24"/>
        </w:rPr>
        <w:t>контракт</w:t>
      </w:r>
      <w:r w:rsidR="00E42EE0" w:rsidRPr="00E559B0">
        <w:rPr>
          <w:sz w:val="24"/>
          <w:szCs w:val="24"/>
        </w:rPr>
        <w:t>а с единственным поставщиком.</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E559B0" w:rsidRDefault="00E42EE0" w:rsidP="00CC1DD4">
      <w:pPr>
        <w:adjustRightInd w:val="0"/>
        <w:ind w:firstLine="540"/>
        <w:jc w:val="both"/>
        <w:rPr>
          <w:sz w:val="24"/>
          <w:szCs w:val="24"/>
        </w:rPr>
      </w:pPr>
      <w:r w:rsidRPr="00E559B0">
        <w:rPr>
          <w:sz w:val="24"/>
          <w:szCs w:val="24"/>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E559B0" w:rsidRPr="00E559B0">
        <w:rPr>
          <w:sz w:val="24"/>
          <w:szCs w:val="24"/>
        </w:rPr>
        <w:t>«</w:t>
      </w:r>
      <w:r w:rsidRPr="00E559B0">
        <w:rPr>
          <w:sz w:val="24"/>
          <w:szCs w:val="24"/>
        </w:rPr>
        <w:t>не установлено</w:t>
      </w:r>
      <w:r w:rsidR="00E559B0" w:rsidRPr="00E559B0">
        <w:rPr>
          <w:sz w:val="24"/>
          <w:szCs w:val="24"/>
        </w:rPr>
        <w:t>»</w:t>
      </w:r>
      <w:r w:rsidRPr="00E559B0">
        <w:rPr>
          <w:sz w:val="24"/>
          <w:szCs w:val="24"/>
        </w:rPr>
        <w:t xml:space="preserve">, </w:t>
      </w:r>
      <w:r w:rsidR="00E559B0" w:rsidRPr="00E559B0">
        <w:rPr>
          <w:sz w:val="24"/>
          <w:szCs w:val="24"/>
        </w:rPr>
        <w:t>«</w:t>
      </w:r>
      <w:r w:rsidRPr="00E559B0">
        <w:rPr>
          <w:sz w:val="24"/>
          <w:szCs w:val="24"/>
        </w:rPr>
        <w:t>не взимается</w:t>
      </w:r>
      <w:r w:rsidR="00E559B0" w:rsidRPr="00E559B0">
        <w:rPr>
          <w:sz w:val="24"/>
          <w:szCs w:val="24"/>
        </w:rPr>
        <w:t>»</w:t>
      </w:r>
      <w:r w:rsidRPr="00E559B0">
        <w:rPr>
          <w:sz w:val="24"/>
          <w:szCs w:val="24"/>
        </w:rPr>
        <w:t xml:space="preserve">, </w:t>
      </w:r>
      <w:r w:rsidR="00E559B0" w:rsidRPr="00E559B0">
        <w:rPr>
          <w:sz w:val="24"/>
          <w:szCs w:val="24"/>
        </w:rPr>
        <w:t>«</w:t>
      </w:r>
      <w:r w:rsidRPr="00E559B0">
        <w:rPr>
          <w:sz w:val="24"/>
          <w:szCs w:val="24"/>
        </w:rPr>
        <w:t>не предоставляется</w:t>
      </w:r>
      <w:r w:rsidR="00E559B0" w:rsidRPr="00E559B0">
        <w:rPr>
          <w:sz w:val="24"/>
          <w:szCs w:val="24"/>
        </w:rPr>
        <w:t>»</w:t>
      </w:r>
      <w:r w:rsidRPr="00E559B0">
        <w:rPr>
          <w:sz w:val="24"/>
          <w:szCs w:val="24"/>
        </w:rPr>
        <w:t xml:space="preserve"> и т.</w:t>
      </w:r>
      <w:r w:rsidR="00126DA4" w:rsidRPr="00E559B0">
        <w:rPr>
          <w:sz w:val="24"/>
          <w:szCs w:val="24"/>
        </w:rPr>
        <w:t>п</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 xml:space="preserve">К извещению о проведении закупки у единственного поставщика должен прилагаться проект </w:t>
      </w:r>
      <w:r w:rsidR="00A411AA">
        <w:rPr>
          <w:sz w:val="24"/>
          <w:szCs w:val="24"/>
        </w:rPr>
        <w:t>контракт</w:t>
      </w:r>
      <w:r w:rsidRPr="00E559B0">
        <w:rPr>
          <w:sz w:val="24"/>
          <w:szCs w:val="24"/>
        </w:rPr>
        <w:t>а, являющийся неотъемлемой частью извещения о закупке.</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.6. Документация о закупке у единственного поставщика должна содержать сведения, установленные в п. 1.8.2 настоящего Положения.</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.7. Для проведения закупки у единственного поставщика собирается комиссия</w:t>
      </w:r>
      <w:r w:rsidR="00F110EC" w:rsidRPr="00F110EC">
        <w:rPr>
          <w:sz w:val="24"/>
          <w:szCs w:val="24"/>
        </w:rPr>
        <w:t xml:space="preserve"> </w:t>
      </w:r>
      <w:r w:rsidR="0064218F">
        <w:rPr>
          <w:sz w:val="24"/>
          <w:szCs w:val="24"/>
        </w:rPr>
        <w:t xml:space="preserve">по </w:t>
      </w:r>
      <w:r w:rsidR="00F110EC">
        <w:rPr>
          <w:sz w:val="24"/>
          <w:szCs w:val="24"/>
        </w:rPr>
        <w:t>осуществлению закупочной деятельности</w:t>
      </w:r>
      <w:r w:rsidR="00E42EE0" w:rsidRPr="00E559B0">
        <w:rPr>
          <w:sz w:val="24"/>
          <w:szCs w:val="24"/>
        </w:rPr>
        <w:t>.</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 xml:space="preserve">.8. Протокол проведения закупки у единственного поставщика оформляется секретарем комиссии и подписывается всеми присутствующими членами комиссии по </w:t>
      </w:r>
      <w:r w:rsidR="00F110EC">
        <w:rPr>
          <w:sz w:val="24"/>
          <w:szCs w:val="24"/>
        </w:rPr>
        <w:t>осуществлению закупочной деятельности</w:t>
      </w:r>
      <w:r w:rsidR="00E42EE0" w:rsidRPr="00E559B0">
        <w:rPr>
          <w:sz w:val="24"/>
          <w:szCs w:val="24"/>
        </w:rPr>
        <w:t>. Такой протокол размещается в ЕИС в день размещения извещения и документации о закупке.</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w:t>
      </w:r>
      <w:r w:rsidR="00126DA4" w:rsidRPr="00E559B0">
        <w:rPr>
          <w:sz w:val="24"/>
          <w:szCs w:val="24"/>
        </w:rPr>
        <w:t>9</w:t>
      </w:r>
      <w:r w:rsidR="00E42EE0" w:rsidRPr="00E559B0">
        <w:rPr>
          <w:sz w:val="24"/>
          <w:szCs w:val="24"/>
        </w:rPr>
        <w:t>. В протоколе проведения закупки у единственного поставщика указываются:</w:t>
      </w:r>
    </w:p>
    <w:p w:rsidR="00E42EE0" w:rsidRPr="00E559B0" w:rsidRDefault="00E42EE0" w:rsidP="00CC1DD4">
      <w:pPr>
        <w:adjustRightInd w:val="0"/>
        <w:ind w:firstLine="540"/>
        <w:jc w:val="both"/>
        <w:rPr>
          <w:sz w:val="24"/>
          <w:szCs w:val="24"/>
        </w:rPr>
      </w:pPr>
      <w:r w:rsidRPr="00E559B0">
        <w:rPr>
          <w:sz w:val="24"/>
          <w:szCs w:val="24"/>
        </w:rPr>
        <w:t>1) место, дата составления протокола;</w:t>
      </w:r>
    </w:p>
    <w:p w:rsidR="00E42EE0" w:rsidRPr="00E559B0" w:rsidRDefault="00E42EE0" w:rsidP="00CC1DD4">
      <w:pPr>
        <w:adjustRightInd w:val="0"/>
        <w:ind w:firstLine="540"/>
        <w:jc w:val="both"/>
        <w:rPr>
          <w:sz w:val="24"/>
          <w:szCs w:val="24"/>
        </w:rPr>
      </w:pPr>
      <w:r w:rsidRPr="00E559B0">
        <w:rPr>
          <w:sz w:val="24"/>
          <w:szCs w:val="24"/>
        </w:rPr>
        <w:lastRenderedPageBreak/>
        <w:t xml:space="preserve">2) фамилии, имена, отчества, должности членов комиссии по </w:t>
      </w:r>
      <w:r w:rsidR="0064218F">
        <w:rPr>
          <w:sz w:val="24"/>
          <w:szCs w:val="24"/>
        </w:rPr>
        <w:t>осуществлению закупочной деятельности</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3) способ закупки (закупка у единственного поставщика);</w:t>
      </w:r>
    </w:p>
    <w:p w:rsidR="00E42EE0" w:rsidRPr="00E559B0" w:rsidRDefault="00E42EE0" w:rsidP="00CC1DD4">
      <w:pPr>
        <w:adjustRightInd w:val="0"/>
        <w:ind w:firstLine="540"/>
        <w:jc w:val="both"/>
        <w:rPr>
          <w:sz w:val="24"/>
          <w:szCs w:val="24"/>
        </w:rPr>
      </w:pPr>
      <w:r w:rsidRPr="00E559B0">
        <w:rPr>
          <w:sz w:val="24"/>
          <w:szCs w:val="24"/>
        </w:rPr>
        <w:t xml:space="preserve">4) предмет </w:t>
      </w:r>
      <w:r w:rsidR="00A411AA">
        <w:rPr>
          <w:sz w:val="24"/>
          <w:szCs w:val="24"/>
        </w:rPr>
        <w:t>контракт</w:t>
      </w:r>
      <w:r w:rsidRPr="00E559B0">
        <w:rPr>
          <w:sz w:val="24"/>
          <w:szCs w:val="24"/>
        </w:rPr>
        <w:t>а;</w:t>
      </w:r>
    </w:p>
    <w:p w:rsidR="00E42EE0" w:rsidRPr="00E559B0" w:rsidRDefault="00E42EE0" w:rsidP="00CC1DD4">
      <w:pPr>
        <w:adjustRightInd w:val="0"/>
        <w:ind w:firstLine="540"/>
        <w:jc w:val="both"/>
        <w:rPr>
          <w:sz w:val="24"/>
          <w:szCs w:val="24"/>
        </w:rPr>
      </w:pPr>
      <w:r w:rsidRPr="00E559B0">
        <w:rPr>
          <w:sz w:val="24"/>
          <w:szCs w:val="24"/>
        </w:rPr>
        <w:t xml:space="preserve">5) цена </w:t>
      </w:r>
      <w:r w:rsidR="00A411AA">
        <w:rPr>
          <w:sz w:val="24"/>
          <w:szCs w:val="24"/>
        </w:rPr>
        <w:t>контракт</w:t>
      </w:r>
      <w:r w:rsidRPr="00E559B0">
        <w:rPr>
          <w:sz w:val="24"/>
          <w:szCs w:val="24"/>
        </w:rPr>
        <w:t>а у единственного поставщика;</w:t>
      </w:r>
    </w:p>
    <w:p w:rsidR="00E42EE0" w:rsidRPr="00E559B0" w:rsidRDefault="00E42EE0" w:rsidP="00CC1DD4">
      <w:pPr>
        <w:pStyle w:val="af7"/>
        <w:ind w:firstLine="567"/>
        <w:jc w:val="both"/>
        <w:rPr>
          <w:rFonts w:ascii="Times New Roman" w:hAnsi="Times New Roman"/>
          <w:sz w:val="24"/>
          <w:szCs w:val="24"/>
        </w:rPr>
      </w:pPr>
      <w:r w:rsidRPr="00E559B0">
        <w:rPr>
          <w:rFonts w:ascii="Times New Roman" w:hAnsi="Times New Roman"/>
          <w:sz w:val="24"/>
          <w:szCs w:val="24"/>
        </w:rPr>
        <w:t xml:space="preserve">6) решение о заключении </w:t>
      </w:r>
      <w:r w:rsidR="00A411AA">
        <w:rPr>
          <w:rFonts w:ascii="Times New Roman" w:hAnsi="Times New Roman"/>
          <w:sz w:val="24"/>
          <w:szCs w:val="24"/>
        </w:rPr>
        <w:t>контракт</w:t>
      </w:r>
      <w:r w:rsidRPr="00E559B0">
        <w:rPr>
          <w:rFonts w:ascii="Times New Roman" w:hAnsi="Times New Roman"/>
          <w:sz w:val="24"/>
          <w:szCs w:val="24"/>
        </w:rPr>
        <w:t xml:space="preserve">а с единственным поставщиком и обоснование такого решения с указанием соответствующего подпункта п. </w:t>
      </w:r>
      <w:r w:rsidR="000949ED" w:rsidRPr="00E559B0">
        <w:rPr>
          <w:rFonts w:ascii="Times New Roman" w:hAnsi="Times New Roman"/>
          <w:sz w:val="24"/>
          <w:szCs w:val="24"/>
        </w:rPr>
        <w:t>6</w:t>
      </w:r>
      <w:r w:rsidRPr="00E559B0">
        <w:rPr>
          <w:rFonts w:ascii="Times New Roman" w:hAnsi="Times New Roman"/>
          <w:sz w:val="24"/>
          <w:szCs w:val="24"/>
        </w:rPr>
        <w:t>.1 настоящего Положения;</w:t>
      </w:r>
    </w:p>
    <w:p w:rsidR="00E42EE0" w:rsidRPr="00E559B0" w:rsidRDefault="00E42EE0" w:rsidP="00CC1DD4">
      <w:pPr>
        <w:adjustRightInd w:val="0"/>
        <w:ind w:firstLine="540"/>
        <w:jc w:val="both"/>
        <w:rPr>
          <w:sz w:val="24"/>
          <w:szCs w:val="24"/>
        </w:rPr>
      </w:pPr>
      <w:r w:rsidRPr="00E559B0">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42EE0" w:rsidRPr="00E559B0" w:rsidRDefault="00E42EE0" w:rsidP="00CC1DD4">
      <w:pPr>
        <w:adjustRightInd w:val="0"/>
        <w:jc w:val="both"/>
        <w:rPr>
          <w:sz w:val="24"/>
          <w:szCs w:val="24"/>
        </w:rPr>
      </w:pPr>
    </w:p>
    <w:p w:rsidR="00E42EE0" w:rsidRPr="00E559B0" w:rsidRDefault="000949ED" w:rsidP="00CC1DD4">
      <w:pPr>
        <w:adjustRightInd w:val="0"/>
        <w:jc w:val="center"/>
        <w:outlineLvl w:val="0"/>
        <w:rPr>
          <w:sz w:val="24"/>
          <w:szCs w:val="24"/>
        </w:rPr>
      </w:pPr>
      <w:r w:rsidRPr="00E559B0">
        <w:rPr>
          <w:sz w:val="24"/>
          <w:szCs w:val="24"/>
        </w:rPr>
        <w:t>7</w:t>
      </w:r>
      <w:r w:rsidR="00E42EE0" w:rsidRPr="00E559B0">
        <w:rPr>
          <w:sz w:val="24"/>
          <w:szCs w:val="24"/>
        </w:rPr>
        <w:t>. Закупки у СМСП</w:t>
      </w:r>
      <w:r w:rsidR="005B15DC" w:rsidRPr="00E559B0">
        <w:rPr>
          <w:sz w:val="24"/>
          <w:szCs w:val="24"/>
        </w:rPr>
        <w:t xml:space="preserve"> и </w:t>
      </w:r>
      <w:proofErr w:type="spellStart"/>
      <w:r w:rsidR="005B15DC" w:rsidRPr="00E559B0">
        <w:rPr>
          <w:sz w:val="24"/>
          <w:szCs w:val="24"/>
        </w:rPr>
        <w:t>самозанятых</w:t>
      </w:r>
      <w:proofErr w:type="spellEnd"/>
    </w:p>
    <w:p w:rsidR="005B15DC" w:rsidRPr="00E559B0" w:rsidRDefault="005B15DC" w:rsidP="005B15DC">
      <w:pPr>
        <w:spacing w:after="1" w:line="220" w:lineRule="atLeast"/>
        <w:jc w:val="both"/>
        <w:rPr>
          <w:sz w:val="24"/>
          <w:szCs w:val="24"/>
        </w:rPr>
      </w:pPr>
    </w:p>
    <w:p w:rsidR="00E42EE0" w:rsidRPr="00E559B0" w:rsidRDefault="000949ED" w:rsidP="00CC1DD4">
      <w:pPr>
        <w:adjustRightInd w:val="0"/>
        <w:jc w:val="center"/>
        <w:outlineLvl w:val="1"/>
        <w:rPr>
          <w:sz w:val="24"/>
          <w:szCs w:val="24"/>
        </w:rPr>
      </w:pPr>
      <w:bookmarkStart w:id="86" w:name="Par1125"/>
      <w:bookmarkEnd w:id="86"/>
      <w:r w:rsidRPr="00E559B0">
        <w:rPr>
          <w:sz w:val="24"/>
          <w:szCs w:val="24"/>
        </w:rPr>
        <w:t>7</w:t>
      </w:r>
      <w:r w:rsidR="00E42EE0" w:rsidRPr="00E559B0">
        <w:rPr>
          <w:sz w:val="24"/>
          <w:szCs w:val="24"/>
        </w:rPr>
        <w:t>.1. Общие условия закупки у СМСП</w:t>
      </w:r>
      <w:r w:rsidR="005B15DC" w:rsidRPr="00E559B0">
        <w:rPr>
          <w:sz w:val="24"/>
          <w:szCs w:val="24"/>
        </w:rPr>
        <w:t xml:space="preserve"> и </w:t>
      </w:r>
      <w:proofErr w:type="spellStart"/>
      <w:r w:rsidR="005B15DC" w:rsidRPr="00E559B0">
        <w:rPr>
          <w:sz w:val="24"/>
          <w:szCs w:val="24"/>
        </w:rPr>
        <w:t>самозанятых</w:t>
      </w:r>
      <w:proofErr w:type="spellEnd"/>
    </w:p>
    <w:p w:rsidR="00E42EE0" w:rsidRPr="00E559B0" w:rsidRDefault="00E42EE0" w:rsidP="00CC1DD4">
      <w:pPr>
        <w:adjustRightInd w:val="0"/>
        <w:jc w:val="both"/>
        <w:rPr>
          <w:sz w:val="24"/>
          <w:szCs w:val="24"/>
        </w:rPr>
      </w:pP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 xml:space="preserve">.1.1. Если общая стоимость </w:t>
      </w:r>
      <w:r w:rsidR="00A411AA">
        <w:rPr>
          <w:sz w:val="24"/>
          <w:szCs w:val="24"/>
        </w:rPr>
        <w:t>контракт</w:t>
      </w:r>
      <w:r w:rsidR="00E42EE0" w:rsidRPr="00E559B0">
        <w:rPr>
          <w:sz w:val="24"/>
          <w:szCs w:val="24"/>
        </w:rPr>
        <w:t>ов, заключенных по результатам закупки товаров, работ, услуг за предшествующий календарный год</w:t>
      </w:r>
      <w:r w:rsidR="00126DA4" w:rsidRPr="00E559B0">
        <w:rPr>
          <w:sz w:val="24"/>
          <w:szCs w:val="24"/>
        </w:rPr>
        <w:t>,</w:t>
      </w:r>
      <w:r w:rsidR="00E42EE0" w:rsidRPr="00E559B0">
        <w:rPr>
          <w:sz w:val="24"/>
          <w:szCs w:val="24"/>
        </w:rPr>
        <w:t xml:space="preserve"> превышает 250 млн руб., в текущем году Заказчик осуществляет закупки у СМСП </w:t>
      </w:r>
      <w:r w:rsidR="005B15DC" w:rsidRPr="00E559B0">
        <w:rPr>
          <w:sz w:val="24"/>
          <w:szCs w:val="24"/>
        </w:rPr>
        <w:t xml:space="preserve">и </w:t>
      </w:r>
      <w:proofErr w:type="spellStart"/>
      <w:r w:rsidR="005B15DC" w:rsidRPr="00E559B0">
        <w:rPr>
          <w:sz w:val="24"/>
          <w:szCs w:val="24"/>
        </w:rPr>
        <w:t>самозанятых</w:t>
      </w:r>
      <w:proofErr w:type="spellEnd"/>
      <w:r w:rsidR="005B15DC" w:rsidRPr="00E559B0">
        <w:rPr>
          <w:rFonts w:cs="Calibri"/>
        </w:rPr>
        <w:t xml:space="preserve"> </w:t>
      </w:r>
      <w:r w:rsidR="00E42EE0" w:rsidRPr="00E559B0">
        <w:rPr>
          <w:sz w:val="24"/>
          <w:szCs w:val="24"/>
        </w:rPr>
        <w:t xml:space="preserve">в соответствии с настоящим Положением с учетом требований Постановления Правительства РФ </w:t>
      </w:r>
      <w:r w:rsidR="00E559B0" w:rsidRPr="001A67A2">
        <w:rPr>
          <w:sz w:val="24"/>
          <w:szCs w:val="24"/>
        </w:rPr>
        <w:t>№</w:t>
      </w:r>
      <w:r w:rsidR="00E42EE0" w:rsidRPr="00E559B0">
        <w:rPr>
          <w:sz w:val="24"/>
          <w:szCs w:val="24"/>
        </w:rPr>
        <w:t xml:space="preserve"> 1352.</w:t>
      </w:r>
    </w:p>
    <w:p w:rsidR="00E42EE0" w:rsidRPr="00E559B0" w:rsidRDefault="000949ED" w:rsidP="00CC1DD4">
      <w:pPr>
        <w:adjustRightInd w:val="0"/>
        <w:ind w:firstLine="540"/>
        <w:jc w:val="both"/>
        <w:rPr>
          <w:sz w:val="24"/>
          <w:szCs w:val="24"/>
        </w:rPr>
      </w:pPr>
      <w:bookmarkStart w:id="87" w:name="Par1135"/>
      <w:bookmarkEnd w:id="87"/>
      <w:r w:rsidRPr="00E559B0">
        <w:rPr>
          <w:sz w:val="24"/>
          <w:szCs w:val="24"/>
        </w:rPr>
        <w:t>7</w:t>
      </w:r>
      <w:r w:rsidR="00E42EE0" w:rsidRPr="00E559B0">
        <w:rPr>
          <w:sz w:val="24"/>
          <w:szCs w:val="24"/>
        </w:rPr>
        <w:t xml:space="preserve">.1.2. Закупки у СМСП </w:t>
      </w:r>
      <w:r w:rsidR="005B15DC" w:rsidRPr="00E559B0">
        <w:rPr>
          <w:sz w:val="24"/>
          <w:szCs w:val="24"/>
        </w:rPr>
        <w:t xml:space="preserve">и </w:t>
      </w:r>
      <w:proofErr w:type="spellStart"/>
      <w:r w:rsidR="005B15DC" w:rsidRPr="00E559B0">
        <w:rPr>
          <w:sz w:val="24"/>
          <w:szCs w:val="24"/>
        </w:rPr>
        <w:t>самозанятых</w:t>
      </w:r>
      <w:proofErr w:type="spellEnd"/>
      <w:r w:rsidR="005B15DC" w:rsidRPr="00E559B0">
        <w:rPr>
          <w:rFonts w:cs="Calibri"/>
        </w:rPr>
        <w:t xml:space="preserve"> </w:t>
      </w:r>
      <w:r w:rsidR="00E42EE0" w:rsidRPr="00E559B0">
        <w:rPr>
          <w:sz w:val="24"/>
          <w:szCs w:val="24"/>
        </w:rPr>
        <w:t>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E559B0" w:rsidRDefault="00E42EE0" w:rsidP="00CC1DD4">
      <w:pPr>
        <w:adjustRightInd w:val="0"/>
        <w:ind w:firstLine="540"/>
        <w:jc w:val="both"/>
        <w:rPr>
          <w:sz w:val="24"/>
          <w:szCs w:val="24"/>
        </w:rPr>
      </w:pPr>
      <w:bookmarkStart w:id="88" w:name="Par1136"/>
      <w:bookmarkEnd w:id="88"/>
      <w:r w:rsidRPr="00E559B0">
        <w:rPr>
          <w:sz w:val="24"/>
          <w:szCs w:val="24"/>
        </w:rPr>
        <w:t xml:space="preserve">1) любые лица, указанные в ч. 5 ст. 3 Закона </w:t>
      </w:r>
      <w:r w:rsidR="00E559B0" w:rsidRPr="00E559B0">
        <w:rPr>
          <w:sz w:val="24"/>
          <w:szCs w:val="24"/>
        </w:rPr>
        <w:t>№</w:t>
      </w:r>
      <w:r w:rsidRPr="00E559B0">
        <w:rPr>
          <w:sz w:val="24"/>
          <w:szCs w:val="24"/>
        </w:rPr>
        <w:t xml:space="preserve"> 223-ФЗ, в том числе СМСП</w:t>
      </w:r>
      <w:r w:rsidR="005B15DC" w:rsidRPr="00E559B0">
        <w:rPr>
          <w:sz w:val="24"/>
          <w:szCs w:val="24"/>
        </w:rPr>
        <w:t xml:space="preserve"> и </w:t>
      </w:r>
      <w:proofErr w:type="spellStart"/>
      <w:r w:rsidR="005B15DC" w:rsidRPr="00E559B0">
        <w:rPr>
          <w:sz w:val="24"/>
          <w:szCs w:val="24"/>
        </w:rPr>
        <w:t>самозанятые</w:t>
      </w:r>
      <w:proofErr w:type="spellEnd"/>
      <w:r w:rsidRPr="00E559B0">
        <w:rPr>
          <w:sz w:val="24"/>
          <w:szCs w:val="24"/>
        </w:rPr>
        <w:t>;</w:t>
      </w:r>
    </w:p>
    <w:p w:rsidR="00E42EE0" w:rsidRPr="00E559B0" w:rsidRDefault="00E42EE0" w:rsidP="00CC1DD4">
      <w:pPr>
        <w:adjustRightInd w:val="0"/>
        <w:ind w:firstLine="540"/>
        <w:jc w:val="both"/>
        <w:rPr>
          <w:sz w:val="24"/>
          <w:szCs w:val="24"/>
        </w:rPr>
      </w:pPr>
      <w:bookmarkStart w:id="89" w:name="Par1137"/>
      <w:bookmarkEnd w:id="89"/>
      <w:r w:rsidRPr="00E559B0">
        <w:rPr>
          <w:sz w:val="24"/>
          <w:szCs w:val="24"/>
        </w:rPr>
        <w:t>2) только СМСП</w:t>
      </w:r>
      <w:r w:rsidR="005B15DC" w:rsidRPr="00E559B0">
        <w:rPr>
          <w:sz w:val="24"/>
          <w:szCs w:val="24"/>
        </w:rPr>
        <w:t xml:space="preserve"> и </w:t>
      </w:r>
      <w:proofErr w:type="spellStart"/>
      <w:r w:rsidR="005B15DC" w:rsidRPr="00E559B0">
        <w:rPr>
          <w:sz w:val="24"/>
          <w:szCs w:val="24"/>
        </w:rPr>
        <w:t>самозанятые</w:t>
      </w:r>
      <w:proofErr w:type="spellEnd"/>
      <w:r w:rsidRPr="00E559B0">
        <w:rPr>
          <w:sz w:val="24"/>
          <w:szCs w:val="24"/>
        </w:rPr>
        <w:t>;</w:t>
      </w:r>
    </w:p>
    <w:p w:rsidR="00E42EE0" w:rsidRPr="00E559B0" w:rsidRDefault="00E42EE0" w:rsidP="00CC1DD4">
      <w:pPr>
        <w:adjustRightInd w:val="0"/>
        <w:ind w:firstLine="540"/>
        <w:jc w:val="both"/>
        <w:rPr>
          <w:sz w:val="24"/>
          <w:szCs w:val="24"/>
        </w:rPr>
      </w:pPr>
      <w:bookmarkStart w:id="90" w:name="Par1138"/>
      <w:bookmarkEnd w:id="90"/>
      <w:r w:rsidRPr="00E559B0">
        <w:rPr>
          <w:sz w:val="24"/>
          <w:szCs w:val="24"/>
        </w:rPr>
        <w:t xml:space="preserve">3) лица, в отношении которых документацией о закупке установлено требование о привлечении к исполнению </w:t>
      </w:r>
      <w:r w:rsidR="00A411AA">
        <w:rPr>
          <w:sz w:val="24"/>
          <w:szCs w:val="24"/>
        </w:rPr>
        <w:t>контракт</w:t>
      </w:r>
      <w:r w:rsidRPr="00E559B0">
        <w:rPr>
          <w:sz w:val="24"/>
          <w:szCs w:val="24"/>
        </w:rPr>
        <w:t>а субподрядчиков (соисполнителей) из числа СМСП.</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 xml:space="preserve">.1.3. Закупки, участниками которых могут являться </w:t>
      </w:r>
      <w:r w:rsidR="007B7412" w:rsidRPr="00E559B0">
        <w:rPr>
          <w:sz w:val="24"/>
          <w:szCs w:val="24"/>
        </w:rPr>
        <w:t>исключительно</w:t>
      </w:r>
      <w:r w:rsidR="00E42EE0" w:rsidRPr="00E559B0">
        <w:rPr>
          <w:sz w:val="24"/>
          <w:szCs w:val="24"/>
        </w:rPr>
        <w:t xml:space="preserve"> СМСП</w:t>
      </w:r>
      <w:r w:rsidR="007B7412" w:rsidRPr="00E559B0">
        <w:rPr>
          <w:sz w:val="24"/>
          <w:szCs w:val="24"/>
        </w:rPr>
        <w:t xml:space="preserve"> и </w:t>
      </w:r>
      <w:proofErr w:type="spellStart"/>
      <w:r w:rsidR="007B7412" w:rsidRPr="00E559B0">
        <w:rPr>
          <w:sz w:val="24"/>
          <w:szCs w:val="24"/>
        </w:rPr>
        <w:t>самозанятые</w:t>
      </w:r>
      <w:proofErr w:type="spellEnd"/>
      <w:r w:rsidR="00E42EE0" w:rsidRPr="00E559B0">
        <w:rPr>
          <w:sz w:val="24"/>
          <w:szCs w:val="24"/>
        </w:rP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 xml:space="preserve">.1.4. Если предмет закупки (товар, работы, услуги) включен в перечень и начальная (максимальная) цена </w:t>
      </w:r>
      <w:r w:rsidR="00A411AA">
        <w:rPr>
          <w:sz w:val="24"/>
          <w:szCs w:val="24"/>
        </w:rPr>
        <w:t>контракт</w:t>
      </w:r>
      <w:r w:rsidR="00E42EE0" w:rsidRPr="00E559B0">
        <w:rPr>
          <w:sz w:val="24"/>
          <w:szCs w:val="24"/>
        </w:rPr>
        <w:t>а не превышает 200 млн руб., закупка осуществляется только у СМСП</w:t>
      </w:r>
      <w:r w:rsidR="007B7412" w:rsidRPr="00E559B0">
        <w:rPr>
          <w:sz w:val="24"/>
          <w:szCs w:val="24"/>
        </w:rPr>
        <w:t xml:space="preserve"> и </w:t>
      </w:r>
      <w:proofErr w:type="spellStart"/>
      <w:r w:rsidR="007B7412" w:rsidRPr="00E559B0">
        <w:rPr>
          <w:sz w:val="24"/>
          <w:szCs w:val="24"/>
        </w:rPr>
        <w:t>самозанятых</w:t>
      </w:r>
      <w:proofErr w:type="spellEnd"/>
      <w:r w:rsidR="00E42EE0" w:rsidRPr="00E559B0">
        <w:rPr>
          <w:sz w:val="24"/>
          <w:szCs w:val="24"/>
        </w:rPr>
        <w:t xml:space="preserve"> (</w:t>
      </w:r>
      <w:proofErr w:type="spellStart"/>
      <w:r w:rsidR="00E42EE0" w:rsidRPr="00E559B0">
        <w:rPr>
          <w:sz w:val="24"/>
          <w:szCs w:val="24"/>
        </w:rPr>
        <w:t>пп</w:t>
      </w:r>
      <w:proofErr w:type="spellEnd"/>
      <w:r w:rsidR="00E42EE0" w:rsidRPr="00E559B0">
        <w:rPr>
          <w:sz w:val="24"/>
          <w:szCs w:val="24"/>
        </w:rPr>
        <w:t>. 2 п. 8.1.2 настоящего Положения).</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 xml:space="preserve">.1.5. Если предмет закупки (товар, работы, услуги) включен в перечень и начальная (максимальная) цена </w:t>
      </w:r>
      <w:r w:rsidR="00A411AA">
        <w:rPr>
          <w:sz w:val="24"/>
          <w:szCs w:val="24"/>
        </w:rPr>
        <w:t>контракт</w:t>
      </w:r>
      <w:r w:rsidR="00E42EE0" w:rsidRPr="00E559B0">
        <w:rPr>
          <w:sz w:val="24"/>
          <w:szCs w:val="24"/>
        </w:rPr>
        <w:t xml:space="preserve">а более 200 млн руб., но не превышает 400 млн руб., круг участников закупки определяется любым из способов, указанных в п. </w:t>
      </w:r>
      <w:r w:rsidRPr="00E559B0">
        <w:rPr>
          <w:sz w:val="24"/>
          <w:szCs w:val="24"/>
        </w:rPr>
        <w:t>7</w:t>
      </w:r>
      <w:r w:rsidR="00E42EE0" w:rsidRPr="00E559B0">
        <w:rPr>
          <w:sz w:val="24"/>
          <w:szCs w:val="24"/>
        </w:rPr>
        <w:t xml:space="preserve">.1.2 настоящего Положения, по усмотрению </w:t>
      </w:r>
      <w:r w:rsidR="00EB4336" w:rsidRPr="00E559B0">
        <w:rPr>
          <w:sz w:val="24"/>
          <w:szCs w:val="24"/>
        </w:rPr>
        <w:t>Заказчика</w:t>
      </w:r>
      <w:r w:rsidR="00E42EE0" w:rsidRPr="00E559B0">
        <w:rPr>
          <w:sz w:val="24"/>
          <w:szCs w:val="24"/>
        </w:rPr>
        <w:t>.</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 xml:space="preserve">.1.6. Если начальная (максимальная) цена </w:t>
      </w:r>
      <w:r w:rsidR="00A411AA">
        <w:rPr>
          <w:sz w:val="24"/>
          <w:szCs w:val="24"/>
        </w:rPr>
        <w:t>контракт</w:t>
      </w:r>
      <w:r w:rsidR="00E42EE0" w:rsidRPr="00E559B0">
        <w:rPr>
          <w:sz w:val="24"/>
          <w:szCs w:val="24"/>
        </w:rPr>
        <w:t xml:space="preserve">а превышает 400 млн руб., то Заказчик проводит закупку, участниками которой могут являться любые лица, указанные в ч. 5 ст. 3 Закона </w:t>
      </w:r>
      <w:r w:rsidR="00E559B0" w:rsidRPr="00E559B0">
        <w:rPr>
          <w:sz w:val="24"/>
          <w:szCs w:val="24"/>
        </w:rPr>
        <w:t>№</w:t>
      </w:r>
      <w:r w:rsidR="00E42EE0" w:rsidRPr="00E559B0">
        <w:rPr>
          <w:sz w:val="24"/>
          <w:szCs w:val="24"/>
        </w:rPr>
        <w:t xml:space="preserve"> 223-ФЗ.</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 xml:space="preserve">.1.7. При осуществлении закупки в соответствии с </w:t>
      </w:r>
      <w:proofErr w:type="spellStart"/>
      <w:r w:rsidR="00E42EE0" w:rsidRPr="00E559B0">
        <w:rPr>
          <w:sz w:val="24"/>
          <w:szCs w:val="24"/>
        </w:rPr>
        <w:t>пп</w:t>
      </w:r>
      <w:proofErr w:type="spellEnd"/>
      <w:r w:rsidR="00E42EE0" w:rsidRPr="00E559B0">
        <w:rPr>
          <w:sz w:val="24"/>
          <w:szCs w:val="24"/>
        </w:rPr>
        <w:t xml:space="preserve">. 1 п. </w:t>
      </w:r>
      <w:r w:rsidRPr="00E559B0">
        <w:rPr>
          <w:sz w:val="24"/>
          <w:szCs w:val="24"/>
        </w:rPr>
        <w:t>7</w:t>
      </w:r>
      <w:r w:rsidR="00E42EE0" w:rsidRPr="00E559B0">
        <w:rPr>
          <w:sz w:val="24"/>
          <w:szCs w:val="24"/>
        </w:rPr>
        <w:t>.1.2 настоящего Положения Заказчик:</w:t>
      </w:r>
    </w:p>
    <w:p w:rsidR="00E42EE0" w:rsidRPr="00E559B0" w:rsidRDefault="00E42EE0" w:rsidP="00CC1DD4">
      <w:pPr>
        <w:adjustRightInd w:val="0"/>
        <w:ind w:firstLine="540"/>
        <w:jc w:val="both"/>
        <w:rPr>
          <w:sz w:val="24"/>
          <w:szCs w:val="24"/>
        </w:rPr>
      </w:pPr>
      <w:r w:rsidRPr="00E559B0">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E559B0" w:rsidRPr="00E559B0">
        <w:rPr>
          <w:sz w:val="24"/>
          <w:szCs w:val="24"/>
        </w:rPr>
        <w:t>№</w:t>
      </w:r>
      <w:r w:rsidRPr="00E559B0">
        <w:rPr>
          <w:sz w:val="24"/>
          <w:szCs w:val="24"/>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E559B0" w:rsidRPr="00E559B0">
        <w:rPr>
          <w:sz w:val="24"/>
          <w:szCs w:val="24"/>
        </w:rPr>
        <w:t>№</w:t>
      </w:r>
      <w:r w:rsidRPr="00E559B0">
        <w:rPr>
          <w:sz w:val="24"/>
          <w:szCs w:val="24"/>
        </w:rPr>
        <w:t xml:space="preserve"> 209-ФЗ;</w:t>
      </w:r>
    </w:p>
    <w:p w:rsidR="00E42EE0" w:rsidRPr="00E559B0" w:rsidRDefault="00E42EE0" w:rsidP="00CC1DD4">
      <w:pPr>
        <w:adjustRightInd w:val="0"/>
        <w:ind w:firstLine="540"/>
        <w:jc w:val="both"/>
        <w:rPr>
          <w:sz w:val="24"/>
          <w:szCs w:val="24"/>
        </w:rPr>
      </w:pPr>
      <w:r w:rsidRPr="00E559B0">
        <w:rPr>
          <w:sz w:val="24"/>
          <w:szCs w:val="24"/>
        </w:rPr>
        <w:t xml:space="preserve">2) проводит при заключении </w:t>
      </w:r>
      <w:r w:rsidR="00A411AA">
        <w:rPr>
          <w:sz w:val="24"/>
          <w:szCs w:val="24"/>
        </w:rPr>
        <w:t>контракт</w:t>
      </w:r>
      <w:r w:rsidRPr="00E559B0">
        <w:rPr>
          <w:sz w:val="24"/>
          <w:szCs w:val="24"/>
        </w:rPr>
        <w:t xml:space="preserve">а с участником такой закупки из числа СМСП проверку его соответствия критериям, установленным ст. 4 Закона </w:t>
      </w:r>
      <w:r w:rsidR="00E559B0" w:rsidRPr="00E559B0">
        <w:rPr>
          <w:sz w:val="24"/>
          <w:szCs w:val="24"/>
        </w:rPr>
        <w:t>№</w:t>
      </w:r>
      <w:r w:rsidRPr="00E559B0">
        <w:rPr>
          <w:sz w:val="24"/>
          <w:szCs w:val="24"/>
        </w:rPr>
        <w:t xml:space="preserve"> 209-ФЗ, на основании сведений из реестра СМСП (при необходимости)</w:t>
      </w:r>
      <w:r w:rsidR="007B7412" w:rsidRPr="00E559B0">
        <w:rPr>
          <w:sz w:val="24"/>
          <w:szCs w:val="24"/>
        </w:rPr>
        <w:t>;</w:t>
      </w:r>
    </w:p>
    <w:p w:rsidR="007B7412" w:rsidRPr="00E559B0" w:rsidRDefault="007B7412" w:rsidP="00CC1DD4">
      <w:pPr>
        <w:adjustRightInd w:val="0"/>
        <w:ind w:firstLine="540"/>
        <w:jc w:val="both"/>
        <w:rPr>
          <w:sz w:val="24"/>
          <w:szCs w:val="24"/>
        </w:rPr>
      </w:pPr>
      <w:r w:rsidRPr="00E559B0">
        <w:rPr>
          <w:sz w:val="24"/>
          <w:szCs w:val="24"/>
        </w:rPr>
        <w:t xml:space="preserve">3) устанавливает в документации о закупке требование о том, что </w:t>
      </w:r>
      <w:proofErr w:type="spellStart"/>
      <w:r w:rsidRPr="00E559B0">
        <w:rPr>
          <w:sz w:val="24"/>
          <w:szCs w:val="24"/>
        </w:rPr>
        <w:t>самозанятый</w:t>
      </w:r>
      <w:proofErr w:type="spellEnd"/>
      <w:r w:rsidRPr="00E559B0">
        <w:rPr>
          <w:sz w:val="24"/>
          <w:szCs w:val="24"/>
        </w:rPr>
        <w:t xml:space="preserve"> - участник закупки должен включить в состав заявки </w:t>
      </w:r>
      <w:bookmarkStart w:id="91" w:name="_Hlk35940640"/>
      <w:r w:rsidRPr="00E559B0">
        <w:rPr>
          <w:sz w:val="24"/>
          <w:szCs w:val="24"/>
        </w:rPr>
        <w:t>справку о постановке на учет (снятии с учета) физического лица в качестве налогоплательщика налога на профессиональный доход (КНД 1122035)</w:t>
      </w:r>
      <w:bookmarkEnd w:id="91"/>
      <w:r w:rsidRPr="00E559B0">
        <w:rPr>
          <w:sz w:val="24"/>
          <w:szCs w:val="24"/>
        </w:rPr>
        <w:t>.</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.1.8. При осуществлении закупки в электронной форме сведения из реестра СМСП</w:t>
      </w:r>
      <w:r w:rsidR="00F43806" w:rsidRPr="00E559B0">
        <w:rPr>
          <w:sz w:val="24"/>
          <w:szCs w:val="24"/>
        </w:rPr>
        <w:t>,</w:t>
      </w:r>
      <w:r w:rsidR="00E42EE0" w:rsidRPr="00E559B0">
        <w:rPr>
          <w:sz w:val="24"/>
          <w:szCs w:val="24"/>
        </w:rPr>
        <w:t xml:space="preserve"> декларация о соответствии участника закупки критериям отнесения к СМСП</w:t>
      </w:r>
      <w:r w:rsidR="007B7412" w:rsidRPr="00E559B0">
        <w:rPr>
          <w:sz w:val="24"/>
          <w:szCs w:val="24"/>
        </w:rPr>
        <w:t>, справка о постановке на учет (снятии с учета) физического лица в качестве налогоплательщика налога на профессиональный доход (КНД 1122035)</w:t>
      </w:r>
      <w:r w:rsidR="00E42EE0" w:rsidRPr="00E559B0">
        <w:rPr>
          <w:sz w:val="24"/>
          <w:szCs w:val="24"/>
        </w:rPr>
        <w:t xml:space="preserve"> включаются в состав заявки на участие в закупке в форме электронного документа.</w:t>
      </w:r>
    </w:p>
    <w:p w:rsidR="00E42EE0" w:rsidRPr="00E559B0" w:rsidRDefault="000949ED" w:rsidP="00CC1DD4">
      <w:pPr>
        <w:adjustRightInd w:val="0"/>
        <w:ind w:firstLine="540"/>
        <w:jc w:val="both"/>
        <w:rPr>
          <w:sz w:val="24"/>
          <w:szCs w:val="24"/>
        </w:rPr>
      </w:pPr>
      <w:r w:rsidRPr="00E559B0">
        <w:rPr>
          <w:sz w:val="24"/>
          <w:szCs w:val="24"/>
        </w:rPr>
        <w:lastRenderedPageBreak/>
        <w:t>7</w:t>
      </w:r>
      <w:r w:rsidR="00E42EE0" w:rsidRPr="00E559B0">
        <w:rPr>
          <w:sz w:val="24"/>
          <w:szCs w:val="24"/>
        </w:rPr>
        <w:t xml:space="preserve">.1.9. В случае несоответствия содержащихся в декларации сведений о СМСП тем, которые включены в реестр СМСП, </w:t>
      </w:r>
      <w:r w:rsidR="00EB4336" w:rsidRPr="00E559B0">
        <w:rPr>
          <w:sz w:val="24"/>
          <w:szCs w:val="24"/>
        </w:rPr>
        <w:t xml:space="preserve">Заказчик </w:t>
      </w:r>
      <w:r w:rsidR="00E42EE0" w:rsidRPr="00E559B0">
        <w:rPr>
          <w:sz w:val="24"/>
          <w:szCs w:val="24"/>
        </w:rPr>
        <w:t>использует сведения из реестра СМСП.</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 xml:space="preserve">.1.10.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00E559B0" w:rsidRPr="001A67A2">
        <w:rPr>
          <w:sz w:val="24"/>
          <w:szCs w:val="24"/>
        </w:rPr>
        <w:t>№</w:t>
      </w:r>
      <w:r w:rsidR="00E42EE0" w:rsidRPr="00E559B0">
        <w:rPr>
          <w:sz w:val="24"/>
          <w:szCs w:val="24"/>
        </w:rPr>
        <w:t xml:space="preserve"> 223-ФЗ.</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.1.11. Протокол, составленный по итогам осуществления закупки, должен с</w:t>
      </w:r>
      <w:r w:rsidR="00126DA4" w:rsidRPr="00E559B0">
        <w:rPr>
          <w:sz w:val="24"/>
          <w:szCs w:val="24"/>
        </w:rPr>
        <w:t>оответствовать требованиям</w:t>
      </w:r>
      <w:r w:rsidR="00E42EE0" w:rsidRPr="00E559B0">
        <w:rPr>
          <w:sz w:val="24"/>
          <w:szCs w:val="24"/>
        </w:rPr>
        <w:t xml:space="preserve">, указанным в ч. 14 ст. 3.2 Закона </w:t>
      </w:r>
      <w:r w:rsidR="00E559B0" w:rsidRPr="001A67A2">
        <w:rPr>
          <w:sz w:val="24"/>
          <w:szCs w:val="24"/>
        </w:rPr>
        <w:t>№</w:t>
      </w:r>
      <w:r w:rsidR="00E42EE0" w:rsidRPr="00E559B0">
        <w:rPr>
          <w:sz w:val="24"/>
          <w:szCs w:val="24"/>
        </w:rPr>
        <w:t xml:space="preserve"> 223-ФЗ.</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.1.12</w:t>
      </w:r>
      <w:r w:rsidR="00126DA4" w:rsidRPr="00E559B0">
        <w:rPr>
          <w:sz w:val="24"/>
          <w:szCs w:val="24"/>
        </w:rPr>
        <w:t>.</w:t>
      </w:r>
      <w:r w:rsidR="00E42EE0" w:rsidRPr="00E559B0">
        <w:rPr>
          <w:sz w:val="24"/>
          <w:szCs w:val="24"/>
        </w:rPr>
        <w:t xml:space="preserve"> </w:t>
      </w:r>
      <w:r w:rsidR="00A411AA">
        <w:rPr>
          <w:sz w:val="24"/>
          <w:szCs w:val="24"/>
        </w:rPr>
        <w:t>Контракт</w:t>
      </w:r>
      <w:r w:rsidR="00E42EE0" w:rsidRPr="00E559B0">
        <w:rPr>
          <w:sz w:val="24"/>
          <w:szCs w:val="24"/>
        </w:rPr>
        <w:t xml:space="preserve"> заключается на условиях, которые предусмотрены проектом </w:t>
      </w:r>
      <w:r w:rsidR="00A411AA">
        <w:rPr>
          <w:sz w:val="24"/>
          <w:szCs w:val="24"/>
        </w:rPr>
        <w:t>контракт</w:t>
      </w:r>
      <w:r w:rsidR="00E42EE0" w:rsidRPr="00E559B0">
        <w:rPr>
          <w:sz w:val="24"/>
          <w:szCs w:val="24"/>
        </w:rPr>
        <w:t>а, извещением, документацией о закупке и заявкой участника закупки,</w:t>
      </w:r>
      <w:r w:rsidRPr="00E559B0">
        <w:rPr>
          <w:sz w:val="24"/>
          <w:szCs w:val="24"/>
        </w:rPr>
        <w:t xml:space="preserve"> с которым заключается </w:t>
      </w:r>
      <w:r w:rsidR="00A411AA">
        <w:rPr>
          <w:sz w:val="24"/>
          <w:szCs w:val="24"/>
        </w:rPr>
        <w:t>контракт</w:t>
      </w:r>
      <w:r w:rsidRPr="00E559B0">
        <w:rPr>
          <w:sz w:val="24"/>
          <w:szCs w:val="24"/>
        </w:rPr>
        <w:t>.</w:t>
      </w:r>
    </w:p>
    <w:p w:rsidR="00E42EE0" w:rsidRPr="00E559B0" w:rsidRDefault="00A411AA" w:rsidP="00CC1DD4">
      <w:pPr>
        <w:adjustRightInd w:val="0"/>
        <w:ind w:firstLine="540"/>
        <w:jc w:val="both"/>
        <w:rPr>
          <w:sz w:val="24"/>
          <w:szCs w:val="24"/>
        </w:rPr>
      </w:pPr>
      <w:r>
        <w:rPr>
          <w:sz w:val="24"/>
          <w:szCs w:val="24"/>
        </w:rPr>
        <w:t>Контракт</w:t>
      </w:r>
      <w:r w:rsidR="00E42EE0" w:rsidRPr="00E559B0">
        <w:rPr>
          <w:sz w:val="24"/>
          <w:szCs w:val="24"/>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.1.1</w:t>
      </w:r>
      <w:r w:rsidR="00126DA4" w:rsidRPr="00E559B0">
        <w:rPr>
          <w:sz w:val="24"/>
          <w:szCs w:val="24"/>
        </w:rPr>
        <w:t>3</w:t>
      </w:r>
      <w:r w:rsidR="00E42EE0" w:rsidRPr="00E559B0">
        <w:rPr>
          <w:sz w:val="24"/>
          <w:szCs w:val="24"/>
        </w:rPr>
        <w:t xml:space="preserve">. При наличии разногласий по проекту </w:t>
      </w:r>
      <w:r w:rsidR="00A411AA">
        <w:rPr>
          <w:sz w:val="24"/>
          <w:szCs w:val="24"/>
        </w:rPr>
        <w:t>контракт</w:t>
      </w:r>
      <w:r w:rsidR="00E42EE0" w:rsidRPr="00E559B0">
        <w:rPr>
          <w:sz w:val="24"/>
          <w:szCs w:val="24"/>
        </w:rPr>
        <w:t xml:space="preserve">а, направленному Заказчиком, участник такой закупки составляет протокол разногласий с указанием замечаний к положениям проекта </w:t>
      </w:r>
      <w:r w:rsidR="00A411AA">
        <w:rPr>
          <w:sz w:val="24"/>
          <w:szCs w:val="24"/>
        </w:rPr>
        <w:t>контракт</w:t>
      </w:r>
      <w:r w:rsidR="00E42EE0" w:rsidRPr="00E559B0">
        <w:rPr>
          <w:sz w:val="24"/>
          <w:szCs w:val="24"/>
        </w:rPr>
        <w:t xml:space="preserve">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EB4336" w:rsidRPr="00E559B0">
        <w:rPr>
          <w:sz w:val="24"/>
          <w:szCs w:val="24"/>
        </w:rPr>
        <w:t xml:space="preserve">Заказчику </w:t>
      </w:r>
      <w:r w:rsidR="00E42EE0" w:rsidRPr="00E559B0">
        <w:rPr>
          <w:sz w:val="24"/>
          <w:szCs w:val="24"/>
        </w:rPr>
        <w:t xml:space="preserve">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w:t>
      </w:r>
      <w:r w:rsidR="00A411AA">
        <w:rPr>
          <w:sz w:val="24"/>
          <w:szCs w:val="24"/>
        </w:rPr>
        <w:t>контракт</w:t>
      </w:r>
      <w:r w:rsidR="00E42EE0" w:rsidRPr="00E559B0">
        <w:rPr>
          <w:sz w:val="24"/>
          <w:szCs w:val="24"/>
        </w:rPr>
        <w:t xml:space="preserve">а либо повторно направляет проект </w:t>
      </w:r>
      <w:r w:rsidR="00A411AA">
        <w:rPr>
          <w:sz w:val="24"/>
          <w:szCs w:val="24"/>
        </w:rPr>
        <w:t>контракт</w:t>
      </w:r>
      <w:r w:rsidR="00E42EE0" w:rsidRPr="00E559B0">
        <w:rPr>
          <w:sz w:val="24"/>
          <w:szCs w:val="24"/>
        </w:rPr>
        <w:t>а с указанием в отдельном документе причин отказа учесть полностью или частично содержащиеся в протоколе разногласий замечания.</w:t>
      </w:r>
    </w:p>
    <w:p w:rsidR="00E42EE0" w:rsidRPr="00E559B0" w:rsidRDefault="00E42EE0" w:rsidP="00CC1DD4">
      <w:pPr>
        <w:adjustRightInd w:val="0"/>
        <w:ind w:firstLine="540"/>
        <w:jc w:val="both"/>
        <w:rPr>
          <w:sz w:val="24"/>
          <w:szCs w:val="24"/>
        </w:rPr>
      </w:pPr>
    </w:p>
    <w:p w:rsidR="00E42EE0" w:rsidRPr="00E559B0" w:rsidRDefault="000949ED" w:rsidP="00CC1DD4">
      <w:pPr>
        <w:adjustRightInd w:val="0"/>
        <w:jc w:val="center"/>
        <w:outlineLvl w:val="1"/>
        <w:rPr>
          <w:sz w:val="24"/>
          <w:szCs w:val="24"/>
        </w:rPr>
      </w:pPr>
      <w:bookmarkStart w:id="92" w:name="Par1149"/>
      <w:bookmarkEnd w:id="92"/>
      <w:r w:rsidRPr="00E559B0">
        <w:rPr>
          <w:sz w:val="24"/>
          <w:szCs w:val="24"/>
        </w:rPr>
        <w:t>7</w:t>
      </w:r>
      <w:r w:rsidR="00E42EE0" w:rsidRPr="00E559B0">
        <w:rPr>
          <w:sz w:val="24"/>
          <w:szCs w:val="24"/>
        </w:rPr>
        <w:t>.2. Особенности проведения закупок,</w:t>
      </w:r>
    </w:p>
    <w:p w:rsidR="00E42EE0" w:rsidRPr="00E559B0" w:rsidRDefault="00E42EE0" w:rsidP="00CC1DD4">
      <w:pPr>
        <w:adjustRightInd w:val="0"/>
        <w:jc w:val="center"/>
        <w:rPr>
          <w:sz w:val="24"/>
          <w:szCs w:val="24"/>
        </w:rPr>
      </w:pPr>
      <w:proofErr w:type="gramStart"/>
      <w:r w:rsidRPr="00E559B0">
        <w:rPr>
          <w:sz w:val="24"/>
          <w:szCs w:val="24"/>
        </w:rPr>
        <w:t>участниками</w:t>
      </w:r>
      <w:proofErr w:type="gramEnd"/>
      <w:r w:rsidRPr="00E559B0">
        <w:rPr>
          <w:sz w:val="24"/>
          <w:szCs w:val="24"/>
        </w:rPr>
        <w:t xml:space="preserve"> которых являются только СМСП</w:t>
      </w:r>
      <w:r w:rsidR="007B7412" w:rsidRPr="00E559B0">
        <w:rPr>
          <w:sz w:val="24"/>
          <w:szCs w:val="24"/>
        </w:rPr>
        <w:t xml:space="preserve"> и </w:t>
      </w:r>
      <w:proofErr w:type="spellStart"/>
      <w:r w:rsidR="007B7412" w:rsidRPr="00E559B0">
        <w:rPr>
          <w:sz w:val="24"/>
          <w:szCs w:val="24"/>
        </w:rPr>
        <w:t>самозанятые</w:t>
      </w:r>
      <w:proofErr w:type="spellEnd"/>
    </w:p>
    <w:p w:rsidR="00E42EE0" w:rsidRPr="00E559B0" w:rsidRDefault="00E42EE0" w:rsidP="00CC1DD4">
      <w:pPr>
        <w:adjustRightInd w:val="0"/>
        <w:jc w:val="both"/>
        <w:rPr>
          <w:sz w:val="24"/>
          <w:szCs w:val="24"/>
        </w:rPr>
      </w:pPr>
    </w:p>
    <w:p w:rsidR="00C22742" w:rsidRPr="00E559B0" w:rsidRDefault="000949ED" w:rsidP="00CC1DD4">
      <w:pPr>
        <w:adjustRightInd w:val="0"/>
        <w:ind w:firstLine="540"/>
        <w:jc w:val="both"/>
        <w:rPr>
          <w:sz w:val="24"/>
          <w:szCs w:val="24"/>
        </w:rPr>
      </w:pPr>
      <w:bookmarkStart w:id="93" w:name="Par1152"/>
      <w:bookmarkEnd w:id="93"/>
      <w:r w:rsidRPr="00E559B0">
        <w:rPr>
          <w:sz w:val="24"/>
          <w:szCs w:val="24"/>
        </w:rPr>
        <w:t>7</w:t>
      </w:r>
      <w:r w:rsidR="00E42EE0" w:rsidRPr="00E559B0">
        <w:rPr>
          <w:sz w:val="24"/>
          <w:szCs w:val="24"/>
        </w:rPr>
        <w:t xml:space="preserve">.2.1. При осуществлении закупки в соответствии с </w:t>
      </w:r>
      <w:proofErr w:type="spellStart"/>
      <w:r w:rsidR="00E42EE0" w:rsidRPr="00E559B0">
        <w:rPr>
          <w:sz w:val="24"/>
          <w:szCs w:val="24"/>
        </w:rPr>
        <w:t>пп</w:t>
      </w:r>
      <w:proofErr w:type="spellEnd"/>
      <w:r w:rsidR="00E42EE0" w:rsidRPr="00E559B0">
        <w:rPr>
          <w:sz w:val="24"/>
          <w:szCs w:val="24"/>
        </w:rPr>
        <w:t xml:space="preserve">. 2 п. </w:t>
      </w:r>
      <w:r w:rsidRPr="00E559B0">
        <w:rPr>
          <w:sz w:val="24"/>
          <w:szCs w:val="24"/>
        </w:rPr>
        <w:t>7</w:t>
      </w:r>
      <w:r w:rsidR="00E42EE0" w:rsidRPr="00E559B0">
        <w:rPr>
          <w:sz w:val="24"/>
          <w:szCs w:val="24"/>
        </w:rPr>
        <w:t>.1.2 настоящего Положения в извещении и документации о закупке указывается, что участниками такой закупки могут быть только СМСП</w:t>
      </w:r>
      <w:r w:rsidR="00C22742" w:rsidRPr="00E559B0">
        <w:rPr>
          <w:sz w:val="24"/>
          <w:szCs w:val="24"/>
        </w:rPr>
        <w:t xml:space="preserve"> и </w:t>
      </w:r>
      <w:proofErr w:type="spellStart"/>
      <w:r w:rsidR="00C22742" w:rsidRPr="00E559B0">
        <w:rPr>
          <w:sz w:val="24"/>
          <w:szCs w:val="24"/>
        </w:rPr>
        <w:t>самозанятые</w:t>
      </w:r>
      <w:proofErr w:type="spellEnd"/>
      <w:r w:rsidR="00E42EE0" w:rsidRPr="00E559B0">
        <w:rPr>
          <w:sz w:val="24"/>
          <w:szCs w:val="24"/>
        </w:rPr>
        <w:t>. При этом в документации о закупке устанавлива</w:t>
      </w:r>
      <w:r w:rsidR="00C22742" w:rsidRPr="00E559B0">
        <w:rPr>
          <w:sz w:val="24"/>
          <w:szCs w:val="24"/>
        </w:rPr>
        <w:t>ю</w:t>
      </w:r>
      <w:r w:rsidR="00E42EE0" w:rsidRPr="00E559B0">
        <w:rPr>
          <w:sz w:val="24"/>
          <w:szCs w:val="24"/>
        </w:rPr>
        <w:t>тся следующ</w:t>
      </w:r>
      <w:r w:rsidR="00C22742" w:rsidRPr="00E559B0">
        <w:rPr>
          <w:sz w:val="24"/>
          <w:szCs w:val="24"/>
        </w:rPr>
        <w:t>и</w:t>
      </w:r>
      <w:r w:rsidR="00E42EE0" w:rsidRPr="00E559B0">
        <w:rPr>
          <w:sz w:val="24"/>
          <w:szCs w:val="24"/>
        </w:rPr>
        <w:t>е требовани</w:t>
      </w:r>
      <w:r w:rsidR="00C22742" w:rsidRPr="00E559B0">
        <w:rPr>
          <w:sz w:val="24"/>
          <w:szCs w:val="24"/>
        </w:rPr>
        <w:t>я</w:t>
      </w:r>
      <w:r w:rsidR="00E42EE0" w:rsidRPr="00E559B0">
        <w:rPr>
          <w:sz w:val="24"/>
          <w:szCs w:val="24"/>
        </w:rPr>
        <w:t>:</w:t>
      </w:r>
    </w:p>
    <w:p w:rsidR="00E42EE0" w:rsidRPr="00E559B0" w:rsidRDefault="00C22742" w:rsidP="00CC1DD4">
      <w:pPr>
        <w:adjustRightInd w:val="0"/>
        <w:ind w:firstLine="540"/>
        <w:jc w:val="both"/>
        <w:rPr>
          <w:sz w:val="24"/>
          <w:szCs w:val="24"/>
        </w:rPr>
      </w:pPr>
      <w:r w:rsidRPr="00E559B0">
        <w:rPr>
          <w:sz w:val="24"/>
          <w:szCs w:val="24"/>
        </w:rPr>
        <w:t>1)</w:t>
      </w:r>
      <w:r w:rsidR="00E42EE0" w:rsidRPr="00E559B0">
        <w:rPr>
          <w:sz w:val="24"/>
          <w:szCs w:val="24"/>
        </w:rPr>
        <w:t xml:space="preserve"> участники закупки</w:t>
      </w:r>
      <w:r w:rsidRPr="00E559B0">
        <w:rPr>
          <w:sz w:val="24"/>
          <w:szCs w:val="24"/>
        </w:rPr>
        <w:t xml:space="preserve"> – СМСП</w:t>
      </w:r>
      <w:r w:rsidR="00E42EE0" w:rsidRPr="00E559B0">
        <w:rPr>
          <w:sz w:val="24"/>
          <w:szCs w:val="24"/>
        </w:rPr>
        <w:t xml:space="preserve">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E559B0" w:rsidRDefault="00E42EE0" w:rsidP="00CC1DD4">
      <w:pPr>
        <w:adjustRightInd w:val="0"/>
        <w:ind w:firstLine="540"/>
        <w:jc w:val="both"/>
        <w:rPr>
          <w:sz w:val="24"/>
          <w:szCs w:val="24"/>
        </w:rPr>
      </w:pPr>
      <w:r w:rsidRPr="00E559B0">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w:t>
      </w:r>
      <w:r w:rsidR="00E559B0" w:rsidRPr="00E559B0">
        <w:rPr>
          <w:sz w:val="24"/>
          <w:szCs w:val="24"/>
        </w:rPr>
        <w:t>№</w:t>
      </w:r>
      <w:r w:rsidRPr="00E559B0">
        <w:rPr>
          <w:sz w:val="24"/>
          <w:szCs w:val="24"/>
        </w:rPr>
        <w:t xml:space="preserve"> 209-ФЗ, такие участники обязаны представить декларации о соответствии критериям отнесения к СМСП, установленным ст. 4 Закона </w:t>
      </w:r>
      <w:r w:rsidR="00E559B0" w:rsidRPr="00E559B0">
        <w:rPr>
          <w:sz w:val="24"/>
          <w:szCs w:val="24"/>
        </w:rPr>
        <w:t>№</w:t>
      </w:r>
      <w:r w:rsidRPr="00E559B0">
        <w:rPr>
          <w:sz w:val="24"/>
          <w:szCs w:val="24"/>
        </w:rPr>
        <w:t xml:space="preserve"> 209-ФЗ. Декларация составляется по форме, предусмотренной в документации о закупке (извещении о проведении запроса котировок)</w:t>
      </w:r>
      <w:r w:rsidR="00B874DD" w:rsidRPr="00E559B0">
        <w:rPr>
          <w:sz w:val="24"/>
          <w:szCs w:val="24"/>
        </w:rPr>
        <w:t>;</w:t>
      </w:r>
    </w:p>
    <w:p w:rsidR="00B874DD" w:rsidRPr="00E559B0" w:rsidRDefault="00B874DD" w:rsidP="00CC1DD4">
      <w:pPr>
        <w:adjustRightInd w:val="0"/>
        <w:ind w:firstLine="540"/>
        <w:jc w:val="both"/>
        <w:rPr>
          <w:sz w:val="24"/>
          <w:szCs w:val="24"/>
        </w:rPr>
      </w:pPr>
      <w:r w:rsidRPr="00E559B0">
        <w:rPr>
          <w:sz w:val="24"/>
          <w:szCs w:val="24"/>
        </w:rPr>
        <w:t xml:space="preserve">2) участники закупки - </w:t>
      </w:r>
      <w:proofErr w:type="spellStart"/>
      <w:r w:rsidRPr="00E559B0">
        <w:rPr>
          <w:sz w:val="24"/>
          <w:szCs w:val="24"/>
        </w:rPr>
        <w:t>самозанятые</w:t>
      </w:r>
      <w:proofErr w:type="spellEnd"/>
      <w:r w:rsidRPr="00E559B0">
        <w:rPr>
          <w:sz w:val="24"/>
          <w:szCs w:val="24"/>
        </w:rPr>
        <w:t xml:space="preserve"> должны включить в состав заявки справку </w:t>
      </w:r>
      <w:bookmarkStart w:id="94" w:name="_Hlk35955197"/>
      <w:r w:rsidRPr="00E559B0">
        <w:rPr>
          <w:sz w:val="24"/>
          <w:szCs w:val="24"/>
        </w:rPr>
        <w:t>о постановке на учет (снятии с учета) физического лица в качестве налогоплательщика налога на профессиональный доход (КНД 1122035)</w:t>
      </w:r>
      <w:bookmarkEnd w:id="94"/>
      <w:r w:rsidRPr="00E559B0">
        <w:rPr>
          <w:sz w:val="24"/>
          <w:szCs w:val="24"/>
        </w:rPr>
        <w:t>.</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 xml:space="preserve">.2.2.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E559B0" w:rsidRPr="001A67A2">
        <w:rPr>
          <w:sz w:val="24"/>
          <w:szCs w:val="24"/>
        </w:rPr>
        <w:t>№</w:t>
      </w:r>
      <w:r w:rsidR="00E42EE0" w:rsidRPr="00E559B0">
        <w:rPr>
          <w:sz w:val="24"/>
          <w:szCs w:val="24"/>
        </w:rPr>
        <w:t xml:space="preserve"> 223-ФЗ или предоставления банковской гарантии. </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 xml:space="preserve">.2.3. Заказчик при осуществлении закупки в соответствии с </w:t>
      </w:r>
      <w:proofErr w:type="spellStart"/>
      <w:r w:rsidR="00E42EE0" w:rsidRPr="00E559B0">
        <w:rPr>
          <w:sz w:val="24"/>
          <w:szCs w:val="24"/>
        </w:rPr>
        <w:t>пп</w:t>
      </w:r>
      <w:proofErr w:type="spellEnd"/>
      <w:r w:rsidR="00E42EE0" w:rsidRPr="00E559B0">
        <w:rPr>
          <w:sz w:val="24"/>
          <w:szCs w:val="24"/>
        </w:rPr>
        <w:t xml:space="preserve">. 2 п. </w:t>
      </w:r>
      <w:r w:rsidRPr="00E559B0">
        <w:rPr>
          <w:sz w:val="24"/>
          <w:szCs w:val="24"/>
        </w:rPr>
        <w:t>7</w:t>
      </w:r>
      <w:r w:rsidR="00E42EE0" w:rsidRPr="00E559B0">
        <w:rPr>
          <w:sz w:val="24"/>
          <w:szCs w:val="24"/>
        </w:rPr>
        <w:t>.1.2 настоящего Положения размещает в ЕИС извещения о проведении:</w:t>
      </w:r>
    </w:p>
    <w:p w:rsidR="00E42EE0" w:rsidRPr="00E559B0" w:rsidRDefault="00E42EE0" w:rsidP="00CC1DD4">
      <w:pPr>
        <w:adjustRightInd w:val="0"/>
        <w:ind w:firstLine="540"/>
        <w:jc w:val="both"/>
        <w:rPr>
          <w:sz w:val="24"/>
          <w:szCs w:val="24"/>
        </w:rPr>
      </w:pPr>
      <w:r w:rsidRPr="00E559B0">
        <w:rPr>
          <w:sz w:val="24"/>
          <w:szCs w:val="24"/>
        </w:rPr>
        <w:t>1) конкурса в электронной форме:</w:t>
      </w:r>
    </w:p>
    <w:p w:rsidR="00E42EE0" w:rsidRPr="00E559B0" w:rsidRDefault="00E42EE0" w:rsidP="00CC1DD4">
      <w:pPr>
        <w:adjustRightInd w:val="0"/>
        <w:ind w:firstLine="540"/>
        <w:jc w:val="both"/>
        <w:rPr>
          <w:sz w:val="24"/>
          <w:szCs w:val="24"/>
        </w:rPr>
      </w:pPr>
      <w:r w:rsidRPr="00E559B0">
        <w:rPr>
          <w:sz w:val="24"/>
          <w:szCs w:val="24"/>
        </w:rPr>
        <w:t>а)</w:t>
      </w:r>
      <w:r w:rsidR="004C1168" w:rsidRPr="00E559B0">
        <w:rPr>
          <w:sz w:val="24"/>
          <w:szCs w:val="24"/>
        </w:rPr>
        <w:t xml:space="preserve"> не менее чем за семь</w:t>
      </w:r>
      <w:r w:rsidRPr="00E559B0">
        <w:rPr>
          <w:sz w:val="24"/>
          <w:szCs w:val="24"/>
        </w:rPr>
        <w:t xml:space="preserve"> дней до даты окончания срока подачи заявок - если начальная (максимальная) цена </w:t>
      </w:r>
      <w:r w:rsidR="00A411AA">
        <w:rPr>
          <w:sz w:val="24"/>
          <w:szCs w:val="24"/>
        </w:rPr>
        <w:t>контракт</w:t>
      </w:r>
      <w:r w:rsidRPr="00E559B0">
        <w:rPr>
          <w:sz w:val="24"/>
          <w:szCs w:val="24"/>
        </w:rPr>
        <w:t xml:space="preserve">а не превышает 30 </w:t>
      </w:r>
      <w:proofErr w:type="gramStart"/>
      <w:r w:rsidRPr="00E559B0">
        <w:rPr>
          <w:sz w:val="24"/>
          <w:szCs w:val="24"/>
        </w:rPr>
        <w:t>млн</w:t>
      </w:r>
      <w:proofErr w:type="gramEnd"/>
      <w:r w:rsidRPr="00E559B0">
        <w:rPr>
          <w:sz w:val="24"/>
          <w:szCs w:val="24"/>
        </w:rPr>
        <w:t xml:space="preserve"> руб.;</w:t>
      </w:r>
    </w:p>
    <w:p w:rsidR="00E42EE0" w:rsidRPr="00E559B0" w:rsidRDefault="00E42EE0" w:rsidP="00CC1DD4">
      <w:pPr>
        <w:adjustRightInd w:val="0"/>
        <w:ind w:firstLine="540"/>
        <w:jc w:val="both"/>
        <w:rPr>
          <w:sz w:val="24"/>
          <w:szCs w:val="24"/>
        </w:rPr>
      </w:pPr>
      <w:r w:rsidRPr="00E559B0">
        <w:rPr>
          <w:sz w:val="24"/>
          <w:szCs w:val="24"/>
        </w:rPr>
        <w:t xml:space="preserve">б) </w:t>
      </w:r>
      <w:r w:rsidR="004C1168" w:rsidRPr="00E559B0">
        <w:rPr>
          <w:sz w:val="24"/>
          <w:szCs w:val="24"/>
        </w:rPr>
        <w:t xml:space="preserve">не менее чем </w:t>
      </w:r>
      <w:r w:rsidRPr="00E559B0">
        <w:rPr>
          <w:sz w:val="24"/>
          <w:szCs w:val="24"/>
        </w:rPr>
        <w:t xml:space="preserve">за 15 дней до даты окончания срока подачи заявок - если начальная (максимальная) цена </w:t>
      </w:r>
      <w:r w:rsidR="00A411AA">
        <w:rPr>
          <w:sz w:val="24"/>
          <w:szCs w:val="24"/>
        </w:rPr>
        <w:t>контракт</w:t>
      </w:r>
      <w:r w:rsidRPr="00E559B0">
        <w:rPr>
          <w:sz w:val="24"/>
          <w:szCs w:val="24"/>
        </w:rPr>
        <w:t xml:space="preserve">а превышает 30 </w:t>
      </w:r>
      <w:proofErr w:type="gramStart"/>
      <w:r w:rsidRPr="00E559B0">
        <w:rPr>
          <w:sz w:val="24"/>
          <w:szCs w:val="24"/>
        </w:rPr>
        <w:t>млн</w:t>
      </w:r>
      <w:proofErr w:type="gramEnd"/>
      <w:r w:rsidRPr="00E559B0">
        <w:rPr>
          <w:sz w:val="24"/>
          <w:szCs w:val="24"/>
        </w:rPr>
        <w:t xml:space="preserve"> руб.;</w:t>
      </w:r>
    </w:p>
    <w:p w:rsidR="00E42EE0" w:rsidRPr="00E559B0" w:rsidRDefault="00E42EE0" w:rsidP="00CC1DD4">
      <w:pPr>
        <w:adjustRightInd w:val="0"/>
        <w:ind w:firstLine="540"/>
        <w:jc w:val="both"/>
        <w:rPr>
          <w:sz w:val="24"/>
          <w:szCs w:val="24"/>
        </w:rPr>
      </w:pPr>
      <w:r w:rsidRPr="00E559B0">
        <w:rPr>
          <w:sz w:val="24"/>
          <w:szCs w:val="24"/>
        </w:rPr>
        <w:t>2) аукциона в электронной форме:</w:t>
      </w:r>
    </w:p>
    <w:p w:rsidR="00E42EE0" w:rsidRPr="00E559B0" w:rsidRDefault="00E42EE0" w:rsidP="00CC1DD4">
      <w:pPr>
        <w:adjustRightInd w:val="0"/>
        <w:ind w:firstLine="540"/>
        <w:jc w:val="both"/>
        <w:rPr>
          <w:sz w:val="24"/>
          <w:szCs w:val="24"/>
        </w:rPr>
      </w:pPr>
      <w:r w:rsidRPr="00E559B0">
        <w:rPr>
          <w:sz w:val="24"/>
          <w:szCs w:val="24"/>
        </w:rPr>
        <w:t>а)</w:t>
      </w:r>
      <w:r w:rsidR="004C1168" w:rsidRPr="00E559B0">
        <w:rPr>
          <w:sz w:val="24"/>
          <w:szCs w:val="24"/>
        </w:rPr>
        <w:t xml:space="preserve"> не менее </w:t>
      </w:r>
      <w:r w:rsidR="00AD1CE2" w:rsidRPr="00E559B0">
        <w:rPr>
          <w:sz w:val="24"/>
          <w:szCs w:val="24"/>
        </w:rPr>
        <w:t xml:space="preserve">чем </w:t>
      </w:r>
      <w:r w:rsidR="004C1168" w:rsidRPr="00E559B0">
        <w:rPr>
          <w:sz w:val="24"/>
          <w:szCs w:val="24"/>
        </w:rPr>
        <w:t>за семь</w:t>
      </w:r>
      <w:r w:rsidRPr="00E559B0">
        <w:rPr>
          <w:sz w:val="24"/>
          <w:szCs w:val="24"/>
        </w:rPr>
        <w:t xml:space="preserve"> дней до даты окончания срока подачи заявок - если начальная (максимальная) цена </w:t>
      </w:r>
      <w:r w:rsidR="00A411AA">
        <w:rPr>
          <w:sz w:val="24"/>
          <w:szCs w:val="24"/>
        </w:rPr>
        <w:t>контракт</w:t>
      </w:r>
      <w:r w:rsidRPr="00E559B0">
        <w:rPr>
          <w:sz w:val="24"/>
          <w:szCs w:val="24"/>
        </w:rPr>
        <w:t xml:space="preserve">а не превышает 30 </w:t>
      </w:r>
      <w:proofErr w:type="gramStart"/>
      <w:r w:rsidRPr="00E559B0">
        <w:rPr>
          <w:sz w:val="24"/>
          <w:szCs w:val="24"/>
        </w:rPr>
        <w:t>млн</w:t>
      </w:r>
      <w:proofErr w:type="gramEnd"/>
      <w:r w:rsidRPr="00E559B0">
        <w:rPr>
          <w:sz w:val="24"/>
          <w:szCs w:val="24"/>
        </w:rPr>
        <w:t xml:space="preserve"> руб.;</w:t>
      </w:r>
    </w:p>
    <w:p w:rsidR="00E42EE0" w:rsidRPr="00E559B0" w:rsidRDefault="00E42EE0" w:rsidP="00CC1DD4">
      <w:pPr>
        <w:adjustRightInd w:val="0"/>
        <w:ind w:firstLine="540"/>
        <w:jc w:val="both"/>
        <w:rPr>
          <w:sz w:val="24"/>
          <w:szCs w:val="24"/>
        </w:rPr>
      </w:pPr>
      <w:r w:rsidRPr="00E559B0">
        <w:rPr>
          <w:sz w:val="24"/>
          <w:szCs w:val="24"/>
        </w:rPr>
        <w:t>б)</w:t>
      </w:r>
      <w:r w:rsidR="004C1168" w:rsidRPr="00E559B0">
        <w:rPr>
          <w:sz w:val="24"/>
          <w:szCs w:val="24"/>
        </w:rPr>
        <w:t xml:space="preserve"> не менее чем</w:t>
      </w:r>
      <w:r w:rsidRPr="00E559B0">
        <w:rPr>
          <w:sz w:val="24"/>
          <w:szCs w:val="24"/>
        </w:rPr>
        <w:t xml:space="preserve"> за 15 дней до даты окончания срока подачи заявок - если начальная (максимальная) цена </w:t>
      </w:r>
      <w:r w:rsidR="00A411AA">
        <w:rPr>
          <w:sz w:val="24"/>
          <w:szCs w:val="24"/>
        </w:rPr>
        <w:t>контракт</w:t>
      </w:r>
      <w:r w:rsidRPr="00E559B0">
        <w:rPr>
          <w:sz w:val="24"/>
          <w:szCs w:val="24"/>
        </w:rPr>
        <w:t xml:space="preserve">а превышает 30 </w:t>
      </w:r>
      <w:proofErr w:type="gramStart"/>
      <w:r w:rsidRPr="00E559B0">
        <w:rPr>
          <w:sz w:val="24"/>
          <w:szCs w:val="24"/>
        </w:rPr>
        <w:t>млн</w:t>
      </w:r>
      <w:proofErr w:type="gramEnd"/>
      <w:r w:rsidRPr="00E559B0">
        <w:rPr>
          <w:sz w:val="24"/>
          <w:szCs w:val="24"/>
        </w:rPr>
        <w:t xml:space="preserve"> руб.;</w:t>
      </w:r>
    </w:p>
    <w:p w:rsidR="00E42EE0" w:rsidRPr="00E559B0" w:rsidRDefault="00E42EE0" w:rsidP="00CC1DD4">
      <w:pPr>
        <w:adjustRightInd w:val="0"/>
        <w:ind w:firstLine="540"/>
        <w:jc w:val="both"/>
        <w:rPr>
          <w:sz w:val="24"/>
          <w:szCs w:val="24"/>
        </w:rPr>
      </w:pPr>
      <w:r w:rsidRPr="00E559B0">
        <w:rPr>
          <w:sz w:val="24"/>
          <w:szCs w:val="24"/>
        </w:rPr>
        <w:lastRenderedPageBreak/>
        <w:t xml:space="preserve">3) запроса предложений в электронной форме - </w:t>
      </w:r>
      <w:r w:rsidR="004C1168" w:rsidRPr="00E559B0">
        <w:rPr>
          <w:sz w:val="24"/>
          <w:szCs w:val="24"/>
        </w:rPr>
        <w:t xml:space="preserve">не менее чем </w:t>
      </w:r>
      <w:r w:rsidRPr="00E559B0">
        <w:rPr>
          <w:sz w:val="24"/>
          <w:szCs w:val="24"/>
        </w:rPr>
        <w:t xml:space="preserve">за пять рабочих дней до дня проведения такого запроса предложений. При этом начальная (максимальная) цена </w:t>
      </w:r>
      <w:r w:rsidR="00A411AA">
        <w:rPr>
          <w:sz w:val="24"/>
          <w:szCs w:val="24"/>
        </w:rPr>
        <w:t>контракт</w:t>
      </w:r>
      <w:r w:rsidRPr="00E559B0">
        <w:rPr>
          <w:sz w:val="24"/>
          <w:szCs w:val="24"/>
        </w:rPr>
        <w:t>а не должна превышать 15 млн руб.;</w:t>
      </w:r>
    </w:p>
    <w:p w:rsidR="00E42EE0" w:rsidRPr="00E559B0" w:rsidRDefault="00E42EE0" w:rsidP="00CC1DD4">
      <w:pPr>
        <w:adjustRightInd w:val="0"/>
        <w:ind w:firstLine="540"/>
        <w:jc w:val="both"/>
        <w:rPr>
          <w:sz w:val="24"/>
          <w:szCs w:val="24"/>
        </w:rPr>
      </w:pPr>
      <w:r w:rsidRPr="00E559B0">
        <w:rPr>
          <w:sz w:val="24"/>
          <w:szCs w:val="24"/>
        </w:rPr>
        <w:t>4) запроса котировок в электронной форме -</w:t>
      </w:r>
      <w:r w:rsidR="004C1168" w:rsidRPr="00E559B0">
        <w:rPr>
          <w:sz w:val="24"/>
          <w:szCs w:val="24"/>
        </w:rPr>
        <w:t xml:space="preserve"> не менее чем</w:t>
      </w:r>
      <w:r w:rsidRPr="00E559B0">
        <w:rPr>
          <w:sz w:val="24"/>
          <w:szCs w:val="24"/>
        </w:rPr>
        <w:t xml:space="preserve"> за четыре рабочих дня до дня истечения срока подачи заявок. При этом начальная (максимальная) цена </w:t>
      </w:r>
      <w:r w:rsidR="00A411AA">
        <w:rPr>
          <w:sz w:val="24"/>
          <w:szCs w:val="24"/>
        </w:rPr>
        <w:t>контракт</w:t>
      </w:r>
      <w:r w:rsidRPr="00E559B0">
        <w:rPr>
          <w:sz w:val="24"/>
          <w:szCs w:val="24"/>
        </w:rPr>
        <w:t>а не должна превышать 7 млн руб.</w:t>
      </w:r>
    </w:p>
    <w:p w:rsidR="00E42EE0" w:rsidRPr="00E559B0" w:rsidRDefault="00DC6588" w:rsidP="00CC1DD4">
      <w:pPr>
        <w:adjustRightInd w:val="0"/>
        <w:ind w:firstLine="540"/>
        <w:jc w:val="both"/>
        <w:rPr>
          <w:sz w:val="24"/>
          <w:szCs w:val="24"/>
        </w:rPr>
      </w:pPr>
      <w:r w:rsidRPr="00E559B0">
        <w:rPr>
          <w:sz w:val="24"/>
          <w:szCs w:val="24"/>
        </w:rPr>
        <w:t>7</w:t>
      </w:r>
      <w:r w:rsidR="00E42EE0" w:rsidRPr="00E559B0">
        <w:rPr>
          <w:sz w:val="24"/>
          <w:szCs w:val="24"/>
        </w:rPr>
        <w:t xml:space="preserve">.2.4. Заказчик принимает решение об отказе в допуске к участию в закупке или об отказе от заключения </w:t>
      </w:r>
      <w:r w:rsidR="00A411AA">
        <w:rPr>
          <w:sz w:val="24"/>
          <w:szCs w:val="24"/>
        </w:rPr>
        <w:t>контракт</w:t>
      </w:r>
      <w:r w:rsidR="00E42EE0" w:rsidRPr="00E559B0">
        <w:rPr>
          <w:sz w:val="24"/>
          <w:szCs w:val="24"/>
        </w:rPr>
        <w:t>а с единственным участником закупки в следующих случаях:</w:t>
      </w:r>
    </w:p>
    <w:p w:rsidR="00E42EE0" w:rsidRPr="00E559B0" w:rsidRDefault="00E42EE0" w:rsidP="00CC1DD4">
      <w:pPr>
        <w:adjustRightInd w:val="0"/>
        <w:ind w:firstLine="540"/>
        <w:jc w:val="both"/>
        <w:rPr>
          <w:sz w:val="24"/>
          <w:szCs w:val="24"/>
        </w:rPr>
      </w:pPr>
      <w:r w:rsidRPr="00E559B0">
        <w:rPr>
          <w:sz w:val="24"/>
          <w:szCs w:val="24"/>
        </w:rPr>
        <w:t>1) отсутствие сведений об участнике закупки в едином реестре СМСП</w:t>
      </w:r>
      <w:r w:rsidR="00B874DD" w:rsidRPr="00E559B0">
        <w:rPr>
          <w:sz w:val="24"/>
          <w:szCs w:val="24"/>
        </w:rPr>
        <w:t>,</w:t>
      </w:r>
      <w:r w:rsidRPr="00E559B0">
        <w:rPr>
          <w:sz w:val="24"/>
          <w:szCs w:val="24"/>
        </w:rPr>
        <w:t xml:space="preserve"> непредставление таким участником декларации, указанной в п. </w:t>
      </w:r>
      <w:r w:rsidR="00DC6588" w:rsidRPr="00E559B0">
        <w:rPr>
          <w:sz w:val="24"/>
          <w:szCs w:val="24"/>
        </w:rPr>
        <w:t>7</w:t>
      </w:r>
      <w:r w:rsidRPr="00E559B0">
        <w:rPr>
          <w:sz w:val="24"/>
          <w:szCs w:val="24"/>
        </w:rPr>
        <w:t>.2.1 настоящего Положения</w:t>
      </w:r>
      <w:r w:rsidR="00B874DD" w:rsidRPr="00E559B0">
        <w:rPr>
          <w:rFonts w:cs="Calibri"/>
        </w:rPr>
        <w:t xml:space="preserve">, </w:t>
      </w:r>
      <w:r w:rsidR="00B874DD" w:rsidRPr="00E559B0">
        <w:rPr>
          <w:sz w:val="24"/>
          <w:szCs w:val="24"/>
        </w:rPr>
        <w:t xml:space="preserve">непредставление </w:t>
      </w:r>
      <w:proofErr w:type="spellStart"/>
      <w:r w:rsidR="00B874DD" w:rsidRPr="00E559B0">
        <w:rPr>
          <w:sz w:val="24"/>
          <w:szCs w:val="24"/>
        </w:rPr>
        <w:t>самозанятым</w:t>
      </w:r>
      <w:proofErr w:type="spellEnd"/>
      <w:r w:rsidR="00B874DD" w:rsidRPr="00E559B0">
        <w:rPr>
          <w:sz w:val="24"/>
          <w:szCs w:val="24"/>
        </w:rPr>
        <w:t xml:space="preserve"> – участником закупки справки о постановке на учет (снятии с учета) физического лица в качестве налогоплательщика налога на профессиональный доход (КНД 1122035)</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 xml:space="preserve">2) несоответствие сведений об участнике закупки в декларации, названной в п. </w:t>
      </w:r>
      <w:r w:rsidR="00DC6588" w:rsidRPr="00E559B0">
        <w:rPr>
          <w:sz w:val="24"/>
          <w:szCs w:val="24"/>
        </w:rPr>
        <w:t>7</w:t>
      </w:r>
      <w:r w:rsidRPr="00E559B0">
        <w:rPr>
          <w:sz w:val="24"/>
          <w:szCs w:val="24"/>
        </w:rPr>
        <w:t xml:space="preserve">.2.1 настоящего Положения, критериям отнесения к СМСП, установленным в ст. 4 Закона </w:t>
      </w:r>
      <w:r w:rsidR="00E559B0" w:rsidRPr="00E559B0">
        <w:rPr>
          <w:sz w:val="24"/>
          <w:szCs w:val="24"/>
        </w:rPr>
        <w:t>№</w:t>
      </w:r>
      <w:r w:rsidRPr="00E559B0">
        <w:rPr>
          <w:sz w:val="24"/>
          <w:szCs w:val="24"/>
        </w:rPr>
        <w:t xml:space="preserve"> 209-ФЗ.</w:t>
      </w:r>
    </w:p>
    <w:p w:rsidR="00E42EE0" w:rsidRPr="00E559B0" w:rsidRDefault="00DC6588" w:rsidP="00CC1DD4">
      <w:pPr>
        <w:adjustRightInd w:val="0"/>
        <w:ind w:firstLine="540"/>
        <w:jc w:val="both"/>
        <w:rPr>
          <w:sz w:val="24"/>
          <w:szCs w:val="24"/>
        </w:rPr>
      </w:pPr>
      <w:r w:rsidRPr="00E559B0">
        <w:rPr>
          <w:sz w:val="24"/>
          <w:szCs w:val="24"/>
        </w:rPr>
        <w:t>7</w:t>
      </w:r>
      <w:r w:rsidR="00E42EE0" w:rsidRPr="00E559B0">
        <w:rPr>
          <w:sz w:val="24"/>
          <w:szCs w:val="24"/>
        </w:rPr>
        <w:t xml:space="preserve">.2.5. Заказчик вправе провести закупку в общем порядке (без учета особенностей, установленных разд. </w:t>
      </w:r>
      <w:r w:rsidRPr="00E559B0">
        <w:rPr>
          <w:sz w:val="24"/>
          <w:szCs w:val="24"/>
        </w:rPr>
        <w:t>7</w:t>
      </w:r>
      <w:r w:rsidR="00E42EE0" w:rsidRPr="00E559B0">
        <w:rPr>
          <w:sz w:val="24"/>
          <w:szCs w:val="24"/>
        </w:rPr>
        <w:t xml:space="preserve"> настоящего Положения), если по окончании срока приема заявок на участие в закупке:</w:t>
      </w:r>
    </w:p>
    <w:p w:rsidR="00E42EE0" w:rsidRPr="00E559B0" w:rsidRDefault="00E42EE0" w:rsidP="00CC1DD4">
      <w:pPr>
        <w:adjustRightInd w:val="0"/>
        <w:ind w:firstLine="540"/>
        <w:jc w:val="both"/>
        <w:rPr>
          <w:sz w:val="24"/>
          <w:szCs w:val="24"/>
        </w:rPr>
      </w:pPr>
      <w:r w:rsidRPr="00E559B0">
        <w:rPr>
          <w:sz w:val="24"/>
          <w:szCs w:val="24"/>
        </w:rPr>
        <w:t xml:space="preserve">1) СМСП </w:t>
      </w:r>
      <w:r w:rsidR="00B874DD" w:rsidRPr="00E559B0">
        <w:rPr>
          <w:sz w:val="24"/>
          <w:szCs w:val="24"/>
        </w:rPr>
        <w:t xml:space="preserve">и </w:t>
      </w:r>
      <w:proofErr w:type="spellStart"/>
      <w:r w:rsidR="00B874DD" w:rsidRPr="00E559B0">
        <w:rPr>
          <w:sz w:val="24"/>
          <w:szCs w:val="24"/>
        </w:rPr>
        <w:t>самозанятые</w:t>
      </w:r>
      <w:proofErr w:type="spellEnd"/>
      <w:r w:rsidR="00B874DD" w:rsidRPr="00E559B0">
        <w:rPr>
          <w:rFonts w:cs="Calibri"/>
        </w:rPr>
        <w:t xml:space="preserve"> </w:t>
      </w:r>
      <w:r w:rsidRPr="00E559B0">
        <w:rPr>
          <w:sz w:val="24"/>
          <w:szCs w:val="24"/>
        </w:rPr>
        <w:t>не подали заявки на участие в такой закупке;</w:t>
      </w:r>
    </w:p>
    <w:p w:rsidR="00E42EE0" w:rsidRPr="00E559B0" w:rsidRDefault="00E42EE0" w:rsidP="00CC1DD4">
      <w:pPr>
        <w:adjustRightInd w:val="0"/>
        <w:ind w:firstLine="540"/>
        <w:jc w:val="both"/>
        <w:rPr>
          <w:sz w:val="24"/>
          <w:szCs w:val="24"/>
        </w:rPr>
      </w:pPr>
      <w:r w:rsidRPr="00E559B0">
        <w:rPr>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E42EE0" w:rsidRPr="00E559B0" w:rsidRDefault="00E42EE0" w:rsidP="00CC1DD4">
      <w:pPr>
        <w:adjustRightInd w:val="0"/>
        <w:ind w:firstLine="540"/>
        <w:jc w:val="both"/>
        <w:rPr>
          <w:sz w:val="24"/>
          <w:szCs w:val="24"/>
        </w:rPr>
      </w:pPr>
      <w:r w:rsidRPr="00E559B0">
        <w:rPr>
          <w:sz w:val="24"/>
          <w:szCs w:val="24"/>
        </w:rPr>
        <w:t xml:space="preserve">3) Заказчик решил отказаться от заключения </w:t>
      </w:r>
      <w:r w:rsidR="00A411AA">
        <w:rPr>
          <w:sz w:val="24"/>
          <w:szCs w:val="24"/>
        </w:rPr>
        <w:t>контракт</w:t>
      </w:r>
      <w:r w:rsidRPr="00E559B0">
        <w:rPr>
          <w:sz w:val="24"/>
          <w:szCs w:val="24"/>
        </w:rPr>
        <w:t>а в порядке и по основаниям, предусмотренным настоящим Положением;</w:t>
      </w:r>
    </w:p>
    <w:p w:rsidR="00E42EE0" w:rsidRPr="00E559B0" w:rsidRDefault="00E42EE0" w:rsidP="00CC1DD4">
      <w:pPr>
        <w:adjustRightInd w:val="0"/>
        <w:ind w:firstLine="540"/>
        <w:jc w:val="both"/>
        <w:rPr>
          <w:sz w:val="24"/>
          <w:szCs w:val="24"/>
        </w:rPr>
      </w:pPr>
      <w:r w:rsidRPr="00E559B0">
        <w:rPr>
          <w:sz w:val="24"/>
          <w:szCs w:val="24"/>
        </w:rPr>
        <w:t xml:space="preserve">4) не заключен </w:t>
      </w:r>
      <w:r w:rsidR="00A411AA">
        <w:rPr>
          <w:sz w:val="24"/>
          <w:szCs w:val="24"/>
        </w:rPr>
        <w:t>контракт</w:t>
      </w:r>
      <w:r w:rsidRPr="00E559B0">
        <w:rPr>
          <w:sz w:val="24"/>
          <w:szCs w:val="24"/>
        </w:rPr>
        <w:t xml:space="preserve"> по результатам проведения такой закупки.</w:t>
      </w:r>
    </w:p>
    <w:p w:rsidR="00E42EE0" w:rsidRPr="00E559B0" w:rsidRDefault="00E42EE0" w:rsidP="00CC1DD4">
      <w:pPr>
        <w:adjustRightInd w:val="0"/>
        <w:jc w:val="both"/>
        <w:rPr>
          <w:sz w:val="24"/>
          <w:szCs w:val="24"/>
        </w:rPr>
      </w:pPr>
    </w:p>
    <w:p w:rsidR="00E42EE0" w:rsidRPr="00E559B0" w:rsidRDefault="00DC6588" w:rsidP="00CC1DD4">
      <w:pPr>
        <w:adjustRightInd w:val="0"/>
        <w:jc w:val="center"/>
        <w:outlineLvl w:val="1"/>
        <w:rPr>
          <w:sz w:val="24"/>
          <w:szCs w:val="24"/>
        </w:rPr>
      </w:pPr>
      <w:bookmarkStart w:id="95" w:name="Par1164"/>
      <w:bookmarkEnd w:id="95"/>
      <w:r w:rsidRPr="00E559B0">
        <w:rPr>
          <w:sz w:val="24"/>
          <w:szCs w:val="24"/>
        </w:rPr>
        <w:t>7</w:t>
      </w:r>
      <w:r w:rsidR="00E42EE0" w:rsidRPr="00E559B0">
        <w:rPr>
          <w:sz w:val="24"/>
          <w:szCs w:val="24"/>
        </w:rPr>
        <w:t>.3. Особенности проведения закупок с требованием</w:t>
      </w:r>
    </w:p>
    <w:p w:rsidR="00E42EE0" w:rsidRPr="00E559B0" w:rsidRDefault="00E42EE0" w:rsidP="00CC1DD4">
      <w:pPr>
        <w:adjustRightInd w:val="0"/>
        <w:jc w:val="center"/>
        <w:rPr>
          <w:sz w:val="24"/>
          <w:szCs w:val="24"/>
        </w:rPr>
      </w:pPr>
      <w:r w:rsidRPr="00E559B0">
        <w:rPr>
          <w:sz w:val="24"/>
          <w:szCs w:val="24"/>
        </w:rPr>
        <w:t>о привлечении субподрядчиков (соисполнителей) из числа СМСП</w:t>
      </w:r>
    </w:p>
    <w:p w:rsidR="00B874DD" w:rsidRPr="00E559B0" w:rsidRDefault="00B874DD" w:rsidP="00CC1DD4">
      <w:pPr>
        <w:adjustRightInd w:val="0"/>
        <w:jc w:val="both"/>
        <w:rPr>
          <w:sz w:val="24"/>
          <w:szCs w:val="24"/>
        </w:rPr>
      </w:pPr>
    </w:p>
    <w:p w:rsidR="00E42EE0" w:rsidRPr="00E559B0" w:rsidRDefault="00DC6588" w:rsidP="00CC1DD4">
      <w:pPr>
        <w:adjustRightInd w:val="0"/>
        <w:ind w:firstLine="540"/>
        <w:jc w:val="both"/>
        <w:rPr>
          <w:sz w:val="24"/>
          <w:szCs w:val="24"/>
        </w:rPr>
      </w:pPr>
      <w:r w:rsidRPr="00E559B0">
        <w:rPr>
          <w:sz w:val="24"/>
          <w:szCs w:val="24"/>
        </w:rPr>
        <w:t>7</w:t>
      </w:r>
      <w:r w:rsidR="00E42EE0" w:rsidRPr="00E559B0">
        <w:rPr>
          <w:sz w:val="24"/>
          <w:szCs w:val="24"/>
        </w:rPr>
        <w:t xml:space="preserve">.3.1. При осуществлении закупки в соответствии с </w:t>
      </w:r>
      <w:proofErr w:type="spellStart"/>
      <w:r w:rsidR="00E42EE0" w:rsidRPr="00E559B0">
        <w:rPr>
          <w:sz w:val="24"/>
          <w:szCs w:val="24"/>
        </w:rPr>
        <w:t>пп</w:t>
      </w:r>
      <w:proofErr w:type="spellEnd"/>
      <w:r w:rsidR="00E42EE0" w:rsidRPr="00E559B0">
        <w:rPr>
          <w:sz w:val="24"/>
          <w:szCs w:val="24"/>
        </w:rPr>
        <w:t xml:space="preserve">. 3 п. </w:t>
      </w:r>
      <w:r w:rsidRPr="00E559B0">
        <w:rPr>
          <w:sz w:val="24"/>
          <w:szCs w:val="24"/>
        </w:rPr>
        <w:t>7</w:t>
      </w:r>
      <w:r w:rsidR="00E42EE0" w:rsidRPr="00E559B0">
        <w:rPr>
          <w:sz w:val="24"/>
          <w:szCs w:val="24"/>
        </w:rPr>
        <w:t>.1.2 настоящего Положения Заказчик устанавливает:</w:t>
      </w:r>
    </w:p>
    <w:p w:rsidR="00E42EE0" w:rsidRPr="00E559B0" w:rsidRDefault="00E42EE0" w:rsidP="00CC1DD4">
      <w:pPr>
        <w:adjustRightInd w:val="0"/>
        <w:ind w:firstLine="540"/>
        <w:jc w:val="both"/>
        <w:rPr>
          <w:sz w:val="24"/>
          <w:szCs w:val="24"/>
        </w:rPr>
      </w:pPr>
      <w:r w:rsidRPr="00E559B0">
        <w:rPr>
          <w:sz w:val="24"/>
          <w:szCs w:val="24"/>
        </w:rPr>
        <w:t xml:space="preserve">1) в извещении, документации и проекте </w:t>
      </w:r>
      <w:r w:rsidR="00A411AA">
        <w:rPr>
          <w:sz w:val="24"/>
          <w:szCs w:val="24"/>
        </w:rPr>
        <w:t>контракт</w:t>
      </w:r>
      <w:r w:rsidRPr="00E559B0">
        <w:rPr>
          <w:sz w:val="24"/>
          <w:szCs w:val="24"/>
        </w:rPr>
        <w:t xml:space="preserve">а - требование к участникам закупки о привлечении к исполнению </w:t>
      </w:r>
      <w:r w:rsidR="00A411AA">
        <w:rPr>
          <w:sz w:val="24"/>
          <w:szCs w:val="24"/>
        </w:rPr>
        <w:t>контракт</w:t>
      </w:r>
      <w:r w:rsidRPr="00E559B0">
        <w:rPr>
          <w:sz w:val="24"/>
          <w:szCs w:val="24"/>
        </w:rPr>
        <w:t>а субподрядчиков (соисполнителей) из числа СМСП;</w:t>
      </w:r>
    </w:p>
    <w:p w:rsidR="00E42EE0" w:rsidRPr="00E559B0" w:rsidRDefault="00E42EE0" w:rsidP="00CC1DD4">
      <w:pPr>
        <w:adjustRightInd w:val="0"/>
        <w:ind w:firstLine="540"/>
        <w:jc w:val="both"/>
        <w:rPr>
          <w:sz w:val="24"/>
          <w:szCs w:val="24"/>
        </w:rPr>
      </w:pPr>
      <w:r w:rsidRPr="00E559B0">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E559B0" w:rsidRDefault="00DC6588" w:rsidP="00CC1DD4">
      <w:pPr>
        <w:adjustRightInd w:val="0"/>
        <w:ind w:firstLine="540"/>
        <w:jc w:val="both"/>
        <w:rPr>
          <w:sz w:val="24"/>
          <w:szCs w:val="24"/>
        </w:rPr>
      </w:pPr>
      <w:r w:rsidRPr="00E559B0">
        <w:rPr>
          <w:sz w:val="24"/>
          <w:szCs w:val="24"/>
        </w:rPr>
        <w:t>7</w:t>
      </w:r>
      <w:r w:rsidR="00E42EE0" w:rsidRPr="00E559B0">
        <w:rPr>
          <w:sz w:val="24"/>
          <w:szCs w:val="24"/>
        </w:rPr>
        <w:t>.3.2. Заявка на участие в закупке должна содержать:</w:t>
      </w:r>
    </w:p>
    <w:p w:rsidR="00E42EE0" w:rsidRPr="00E559B0" w:rsidRDefault="00E42EE0" w:rsidP="00CC1DD4">
      <w:pPr>
        <w:adjustRightInd w:val="0"/>
        <w:ind w:firstLine="540"/>
        <w:jc w:val="both"/>
        <w:rPr>
          <w:sz w:val="24"/>
          <w:szCs w:val="24"/>
        </w:rPr>
      </w:pPr>
      <w:r w:rsidRPr="00E559B0">
        <w:rPr>
          <w:sz w:val="24"/>
          <w:szCs w:val="24"/>
        </w:rPr>
        <w:t xml:space="preserve">- план привлечения к исполнению </w:t>
      </w:r>
      <w:r w:rsidR="00A411AA">
        <w:rPr>
          <w:sz w:val="24"/>
          <w:szCs w:val="24"/>
        </w:rPr>
        <w:t>контракт</w:t>
      </w:r>
      <w:r w:rsidRPr="00E559B0">
        <w:rPr>
          <w:sz w:val="24"/>
          <w:szCs w:val="24"/>
        </w:rPr>
        <w:t>а субподрядчиков (соисполнителей) из числа СМСП, составленный в соответствии с требованиями, установленными в документации о закупке;</w:t>
      </w:r>
    </w:p>
    <w:p w:rsidR="00E42EE0" w:rsidRPr="00E559B0" w:rsidRDefault="00E42EE0" w:rsidP="00CC1DD4">
      <w:pPr>
        <w:adjustRightInd w:val="0"/>
        <w:ind w:firstLine="540"/>
        <w:jc w:val="both"/>
        <w:rPr>
          <w:sz w:val="24"/>
          <w:szCs w:val="24"/>
        </w:rPr>
      </w:pPr>
      <w:r w:rsidRPr="00E559B0">
        <w:rPr>
          <w:sz w:val="24"/>
          <w:szCs w:val="24"/>
        </w:rPr>
        <w:t xml:space="preserve">- сведения из реестра СМСП, содержащие информацию о каждом субподрядчике (соисполнителе) из числа СМСП, привлекаемом к исполнению </w:t>
      </w:r>
      <w:r w:rsidR="00A411AA">
        <w:rPr>
          <w:sz w:val="24"/>
          <w:szCs w:val="24"/>
        </w:rPr>
        <w:t>контракт</w:t>
      </w:r>
      <w:r w:rsidRPr="00E559B0">
        <w:rPr>
          <w:sz w:val="24"/>
          <w:szCs w:val="24"/>
        </w:rPr>
        <w:t>а.</w:t>
      </w:r>
    </w:p>
    <w:p w:rsidR="00E42EE0" w:rsidRPr="00E559B0" w:rsidRDefault="00E42EE0" w:rsidP="00CC1DD4">
      <w:pPr>
        <w:adjustRightInd w:val="0"/>
        <w:ind w:firstLine="540"/>
        <w:jc w:val="both"/>
        <w:rPr>
          <w:sz w:val="24"/>
          <w:szCs w:val="24"/>
        </w:rPr>
      </w:pPr>
      <w:r w:rsidRPr="00E559B0">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E559B0" w:rsidRPr="00E559B0">
        <w:rPr>
          <w:sz w:val="24"/>
          <w:szCs w:val="24"/>
        </w:rPr>
        <w:t>№</w:t>
      </w:r>
      <w:r w:rsidRPr="00E559B0">
        <w:rPr>
          <w:sz w:val="24"/>
          <w:szCs w:val="24"/>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E559B0" w:rsidRPr="00E559B0">
        <w:rPr>
          <w:sz w:val="24"/>
          <w:szCs w:val="24"/>
        </w:rPr>
        <w:t>№</w:t>
      </w:r>
      <w:r w:rsidRPr="00E559B0">
        <w:rPr>
          <w:sz w:val="24"/>
          <w:szCs w:val="24"/>
        </w:rPr>
        <w:t xml:space="preserve"> 209-ФЗ. Декларация составляется по форме, предусмотренной в документации о закупке.</w:t>
      </w:r>
    </w:p>
    <w:p w:rsidR="00E42EE0" w:rsidRPr="00E559B0" w:rsidRDefault="00DC6588" w:rsidP="00CC1DD4">
      <w:pPr>
        <w:adjustRightInd w:val="0"/>
        <w:ind w:firstLine="540"/>
        <w:jc w:val="both"/>
        <w:rPr>
          <w:sz w:val="24"/>
          <w:szCs w:val="24"/>
        </w:rPr>
      </w:pPr>
      <w:r w:rsidRPr="00E559B0">
        <w:rPr>
          <w:sz w:val="24"/>
          <w:szCs w:val="24"/>
        </w:rPr>
        <w:t>7</w:t>
      </w:r>
      <w:r w:rsidR="00E42EE0" w:rsidRPr="00E559B0">
        <w:rPr>
          <w:sz w:val="24"/>
          <w:szCs w:val="24"/>
        </w:rPr>
        <w:t xml:space="preserve">.3.3. Заказчик принимает решение об отказе в допуске к участию в закупке или об отказе от заключения </w:t>
      </w:r>
      <w:r w:rsidR="00A411AA">
        <w:rPr>
          <w:sz w:val="24"/>
          <w:szCs w:val="24"/>
        </w:rPr>
        <w:t>контракт</w:t>
      </w:r>
      <w:r w:rsidR="00E42EE0" w:rsidRPr="00E559B0">
        <w:rPr>
          <w:sz w:val="24"/>
          <w:szCs w:val="24"/>
        </w:rPr>
        <w:t>а с единственным участником закупки в следующих случаях:</w:t>
      </w:r>
    </w:p>
    <w:p w:rsidR="00E42EE0" w:rsidRPr="00E559B0" w:rsidRDefault="00E42EE0" w:rsidP="00CC1DD4">
      <w:pPr>
        <w:adjustRightInd w:val="0"/>
        <w:ind w:firstLine="540"/>
        <w:jc w:val="both"/>
        <w:rPr>
          <w:sz w:val="24"/>
          <w:szCs w:val="24"/>
        </w:rPr>
      </w:pPr>
      <w:r w:rsidRPr="00E559B0">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E559B0" w:rsidRDefault="00E42EE0" w:rsidP="00CC1DD4">
      <w:pPr>
        <w:adjustRightInd w:val="0"/>
        <w:ind w:firstLine="540"/>
        <w:jc w:val="both"/>
        <w:rPr>
          <w:sz w:val="24"/>
          <w:szCs w:val="24"/>
        </w:rPr>
      </w:pPr>
      <w:r w:rsidRPr="00E559B0">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w:t>
      </w:r>
      <w:r w:rsidR="00E559B0" w:rsidRPr="00E559B0">
        <w:rPr>
          <w:sz w:val="24"/>
          <w:szCs w:val="24"/>
        </w:rPr>
        <w:t>№</w:t>
      </w:r>
      <w:r w:rsidRPr="00E559B0">
        <w:rPr>
          <w:sz w:val="24"/>
          <w:szCs w:val="24"/>
        </w:rPr>
        <w:t xml:space="preserve"> 209-ФЗ.</w:t>
      </w:r>
    </w:p>
    <w:p w:rsidR="00E42EE0" w:rsidRPr="00E559B0" w:rsidRDefault="00E42EE0" w:rsidP="00CC1DD4">
      <w:pPr>
        <w:adjustRightInd w:val="0"/>
        <w:jc w:val="both"/>
        <w:rPr>
          <w:sz w:val="24"/>
          <w:szCs w:val="24"/>
        </w:rPr>
      </w:pPr>
    </w:p>
    <w:p w:rsidR="00E42EE0" w:rsidRPr="00E559B0" w:rsidRDefault="00DC6588" w:rsidP="00CC1DD4">
      <w:pPr>
        <w:adjustRightInd w:val="0"/>
        <w:jc w:val="center"/>
        <w:outlineLvl w:val="1"/>
        <w:rPr>
          <w:sz w:val="24"/>
          <w:szCs w:val="24"/>
        </w:rPr>
      </w:pPr>
      <w:bookmarkStart w:id="96" w:name="Par1178"/>
      <w:bookmarkEnd w:id="96"/>
      <w:r w:rsidRPr="00E559B0">
        <w:rPr>
          <w:sz w:val="24"/>
          <w:szCs w:val="24"/>
        </w:rPr>
        <w:t>7</w:t>
      </w:r>
      <w:r w:rsidR="00E42EE0" w:rsidRPr="00E559B0">
        <w:rPr>
          <w:sz w:val="24"/>
          <w:szCs w:val="24"/>
        </w:rPr>
        <w:t>.4. Особенности заключения</w:t>
      </w:r>
    </w:p>
    <w:p w:rsidR="00B874DD" w:rsidRPr="00E559B0" w:rsidRDefault="00B874DD" w:rsidP="00CC1DD4">
      <w:pPr>
        <w:adjustRightInd w:val="0"/>
        <w:jc w:val="both"/>
        <w:rPr>
          <w:sz w:val="24"/>
          <w:szCs w:val="24"/>
        </w:rPr>
      </w:pPr>
    </w:p>
    <w:p w:rsidR="00E42EE0" w:rsidRPr="00E559B0" w:rsidRDefault="00DC6588" w:rsidP="00CC1DD4">
      <w:pPr>
        <w:adjustRightInd w:val="0"/>
        <w:ind w:firstLine="540"/>
        <w:jc w:val="both"/>
        <w:rPr>
          <w:sz w:val="24"/>
          <w:szCs w:val="24"/>
        </w:rPr>
      </w:pPr>
      <w:r w:rsidRPr="00E559B0">
        <w:rPr>
          <w:sz w:val="24"/>
          <w:szCs w:val="24"/>
        </w:rPr>
        <w:lastRenderedPageBreak/>
        <w:t>7</w:t>
      </w:r>
      <w:r w:rsidR="00E42EE0" w:rsidRPr="00E559B0">
        <w:rPr>
          <w:sz w:val="24"/>
          <w:szCs w:val="24"/>
        </w:rPr>
        <w:t xml:space="preserve">.4.1. При осуществлении закупки в соответствии с п. </w:t>
      </w:r>
      <w:r w:rsidRPr="00E559B0">
        <w:rPr>
          <w:sz w:val="24"/>
          <w:szCs w:val="24"/>
        </w:rPr>
        <w:t>7</w:t>
      </w:r>
      <w:r w:rsidR="00E42EE0" w:rsidRPr="00E559B0">
        <w:rPr>
          <w:sz w:val="24"/>
          <w:szCs w:val="24"/>
        </w:rPr>
        <w:t xml:space="preserve">.2 настоящего Положения обеспечение исполнения </w:t>
      </w:r>
      <w:r w:rsidR="00A411AA">
        <w:rPr>
          <w:sz w:val="24"/>
          <w:szCs w:val="24"/>
        </w:rPr>
        <w:t>контракт</w:t>
      </w:r>
      <w:r w:rsidR="00E42EE0" w:rsidRPr="00E559B0">
        <w:rPr>
          <w:sz w:val="24"/>
          <w:szCs w:val="24"/>
        </w:rPr>
        <w:t>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E559B0" w:rsidRDefault="00E42EE0" w:rsidP="00CC1DD4">
      <w:pPr>
        <w:adjustRightInd w:val="0"/>
        <w:ind w:firstLine="540"/>
        <w:jc w:val="both"/>
        <w:rPr>
          <w:sz w:val="24"/>
          <w:szCs w:val="24"/>
        </w:rPr>
      </w:pPr>
      <w:r w:rsidRPr="00E559B0">
        <w:rPr>
          <w:sz w:val="24"/>
          <w:szCs w:val="24"/>
        </w:rPr>
        <w:t xml:space="preserve">Размер обеспечения исполнения </w:t>
      </w:r>
      <w:r w:rsidR="00A411AA">
        <w:rPr>
          <w:sz w:val="24"/>
          <w:szCs w:val="24"/>
        </w:rPr>
        <w:t>контракт</w:t>
      </w:r>
      <w:r w:rsidRPr="00E559B0">
        <w:rPr>
          <w:sz w:val="24"/>
          <w:szCs w:val="24"/>
        </w:rPr>
        <w:t xml:space="preserve">а, максимальные сроки заключения </w:t>
      </w:r>
      <w:r w:rsidR="00A411AA">
        <w:rPr>
          <w:sz w:val="24"/>
          <w:szCs w:val="24"/>
        </w:rPr>
        <w:t>контракт</w:t>
      </w:r>
      <w:r w:rsidRPr="00E559B0">
        <w:rPr>
          <w:sz w:val="24"/>
          <w:szCs w:val="24"/>
        </w:rPr>
        <w:t>а и оплаты товаров (работ, услуг) устанавливаются в соответствии с Положением об особенностях участия СМСП в закупках.</w:t>
      </w:r>
    </w:p>
    <w:p w:rsidR="00E42EE0" w:rsidRPr="00E559B0" w:rsidRDefault="00DC6588" w:rsidP="00CC1DD4">
      <w:pPr>
        <w:adjustRightInd w:val="0"/>
        <w:ind w:firstLine="540"/>
        <w:jc w:val="both"/>
        <w:rPr>
          <w:sz w:val="24"/>
          <w:szCs w:val="24"/>
        </w:rPr>
      </w:pPr>
      <w:r w:rsidRPr="00E559B0">
        <w:rPr>
          <w:sz w:val="24"/>
          <w:szCs w:val="24"/>
        </w:rPr>
        <w:t>7</w:t>
      </w:r>
      <w:r w:rsidR="00E42EE0" w:rsidRPr="00E559B0">
        <w:rPr>
          <w:sz w:val="24"/>
          <w:szCs w:val="24"/>
        </w:rPr>
        <w:t xml:space="preserve">.4.2. При осуществлении закупки в соответствии с п. </w:t>
      </w:r>
      <w:r w:rsidRPr="00E559B0">
        <w:rPr>
          <w:sz w:val="24"/>
          <w:szCs w:val="24"/>
        </w:rPr>
        <w:t>7</w:t>
      </w:r>
      <w:r w:rsidR="00E42EE0" w:rsidRPr="00E559B0">
        <w:rPr>
          <w:sz w:val="24"/>
          <w:szCs w:val="24"/>
        </w:rPr>
        <w:t xml:space="preserve">.3 настоящего Положения в </w:t>
      </w:r>
      <w:r w:rsidR="00A411AA">
        <w:rPr>
          <w:sz w:val="24"/>
          <w:szCs w:val="24"/>
        </w:rPr>
        <w:t>контракт</w:t>
      </w:r>
      <w:r w:rsidR="00E42EE0" w:rsidRPr="00E559B0">
        <w:rPr>
          <w:sz w:val="24"/>
          <w:szCs w:val="24"/>
        </w:rPr>
        <w:t xml:space="preserve"> включаются следующие условия:</w:t>
      </w:r>
    </w:p>
    <w:p w:rsidR="00E42EE0" w:rsidRPr="00E559B0" w:rsidRDefault="00E42EE0" w:rsidP="00CC1DD4">
      <w:pPr>
        <w:adjustRightInd w:val="0"/>
        <w:ind w:firstLine="540"/>
        <w:jc w:val="both"/>
        <w:rPr>
          <w:sz w:val="24"/>
          <w:szCs w:val="24"/>
        </w:rPr>
      </w:pPr>
      <w:r w:rsidRPr="00E559B0">
        <w:rPr>
          <w:sz w:val="24"/>
          <w:szCs w:val="24"/>
        </w:rPr>
        <w:t xml:space="preserve">1) об обязательном привлечении к исполнению </w:t>
      </w:r>
      <w:r w:rsidR="00A411AA">
        <w:rPr>
          <w:sz w:val="24"/>
          <w:szCs w:val="24"/>
        </w:rPr>
        <w:t>контракт</w:t>
      </w:r>
      <w:r w:rsidRPr="00E559B0">
        <w:rPr>
          <w:sz w:val="24"/>
          <w:szCs w:val="24"/>
        </w:rPr>
        <w:t>а субподрядчиков (соисполнителей) из числа СМСП и ответственности поставщика (исполнителя, подрядчика) за неисполнение такого условия;</w:t>
      </w:r>
    </w:p>
    <w:p w:rsidR="00E42EE0" w:rsidRPr="00E559B0" w:rsidRDefault="00E42EE0" w:rsidP="00CC1DD4">
      <w:pPr>
        <w:adjustRightInd w:val="0"/>
        <w:ind w:firstLine="540"/>
        <w:jc w:val="both"/>
        <w:rPr>
          <w:sz w:val="24"/>
          <w:szCs w:val="24"/>
        </w:rPr>
      </w:pPr>
      <w:r w:rsidRPr="00E559B0">
        <w:rPr>
          <w:sz w:val="24"/>
          <w:szCs w:val="24"/>
        </w:rPr>
        <w:t xml:space="preserve">2) о сроке оплаты поставленных товаров (выполненных работ, оказанных услуг) по </w:t>
      </w:r>
      <w:r w:rsidR="00A411AA">
        <w:rPr>
          <w:sz w:val="24"/>
          <w:szCs w:val="24"/>
        </w:rPr>
        <w:t>контракт</w:t>
      </w:r>
      <w:r w:rsidRPr="00E559B0">
        <w:rPr>
          <w:sz w:val="24"/>
          <w:szCs w:val="24"/>
        </w:rPr>
        <w:t xml:space="preserve">у (отдельному этапу </w:t>
      </w:r>
      <w:r w:rsidR="00A411AA">
        <w:rPr>
          <w:sz w:val="24"/>
          <w:szCs w:val="24"/>
        </w:rPr>
        <w:t>контракт</w:t>
      </w:r>
      <w:r w:rsidRPr="00E559B0">
        <w:rPr>
          <w:sz w:val="24"/>
          <w:szCs w:val="24"/>
        </w:rPr>
        <w:t xml:space="preserve">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w:t>
      </w:r>
      <w:r w:rsidR="00EB4336" w:rsidRPr="00E559B0">
        <w:rPr>
          <w:sz w:val="24"/>
          <w:szCs w:val="24"/>
        </w:rPr>
        <w:t xml:space="preserve">Заказчиком </w:t>
      </w:r>
      <w:r w:rsidRPr="00E559B0">
        <w:rPr>
          <w:sz w:val="24"/>
          <w:szCs w:val="24"/>
        </w:rPr>
        <w:t xml:space="preserve">документа о приемке товара (выполненной работы, оказанной услуги) по </w:t>
      </w:r>
      <w:r w:rsidR="00A411AA">
        <w:rPr>
          <w:sz w:val="24"/>
          <w:szCs w:val="24"/>
        </w:rPr>
        <w:t>контракт</w:t>
      </w:r>
      <w:r w:rsidRPr="00E559B0">
        <w:rPr>
          <w:sz w:val="24"/>
          <w:szCs w:val="24"/>
        </w:rPr>
        <w:t xml:space="preserve">у (отдельному этапу </w:t>
      </w:r>
      <w:r w:rsidR="00A411AA">
        <w:rPr>
          <w:sz w:val="24"/>
          <w:szCs w:val="24"/>
        </w:rPr>
        <w:t>контракт</w:t>
      </w:r>
      <w:r w:rsidRPr="00E559B0">
        <w:rPr>
          <w:sz w:val="24"/>
          <w:szCs w:val="24"/>
        </w:rPr>
        <w:t>а);</w:t>
      </w:r>
    </w:p>
    <w:p w:rsidR="00E42EE0" w:rsidRPr="00E559B0" w:rsidRDefault="00E42EE0" w:rsidP="00CC1DD4">
      <w:pPr>
        <w:adjustRightInd w:val="0"/>
        <w:ind w:firstLine="540"/>
        <w:jc w:val="both"/>
        <w:rPr>
          <w:sz w:val="24"/>
          <w:szCs w:val="24"/>
        </w:rPr>
      </w:pPr>
      <w:r w:rsidRPr="00E559B0">
        <w:rPr>
          <w:sz w:val="24"/>
          <w:szCs w:val="24"/>
        </w:rPr>
        <w:t xml:space="preserve">3) о возможности замены поставщиком субподрядчика (соисполнителя) на другого субподрядчика (соисполнителя) из числа СМСП в ходе исполнения </w:t>
      </w:r>
      <w:r w:rsidR="00A411AA">
        <w:rPr>
          <w:sz w:val="24"/>
          <w:szCs w:val="24"/>
        </w:rPr>
        <w:t>контракт</w:t>
      </w:r>
      <w:r w:rsidRPr="00E559B0">
        <w:rPr>
          <w:sz w:val="24"/>
          <w:szCs w:val="24"/>
        </w:rPr>
        <w:t xml:space="preserve">а только по согласованию с Заказчиком при сохранении цены </w:t>
      </w:r>
      <w:r w:rsidR="00A411AA">
        <w:rPr>
          <w:sz w:val="24"/>
          <w:szCs w:val="24"/>
        </w:rPr>
        <w:t>контракт</w:t>
      </w:r>
      <w:r w:rsidRPr="00E559B0">
        <w:rPr>
          <w:sz w:val="24"/>
          <w:szCs w:val="24"/>
        </w:rPr>
        <w:t xml:space="preserve">а, заключаемого или заключенного между поставщиком (исполнителем, подрядчиком) и субподрядчиком (соисполнителем), либо цены такого </w:t>
      </w:r>
      <w:r w:rsidR="00A411AA">
        <w:rPr>
          <w:sz w:val="24"/>
          <w:szCs w:val="24"/>
        </w:rPr>
        <w:t>контракт</w:t>
      </w:r>
      <w:r w:rsidRPr="00E559B0">
        <w:rPr>
          <w:sz w:val="24"/>
          <w:szCs w:val="24"/>
        </w:rPr>
        <w:t xml:space="preserve">а за вычетом сумм, которые выплачены поставщиком (исполнителем, подрядчиком) в счет исполненных обязательств, если </w:t>
      </w:r>
      <w:r w:rsidR="00A411AA">
        <w:rPr>
          <w:sz w:val="24"/>
          <w:szCs w:val="24"/>
        </w:rPr>
        <w:t>контракт</w:t>
      </w:r>
      <w:r w:rsidRPr="00E559B0">
        <w:rPr>
          <w:sz w:val="24"/>
          <w:szCs w:val="24"/>
        </w:rPr>
        <w:t xml:space="preserve"> субподряда был частично исполнен.</w:t>
      </w:r>
    </w:p>
    <w:p w:rsidR="00E42EE0" w:rsidRPr="00E559B0" w:rsidRDefault="00E42EE0" w:rsidP="00CC1DD4">
      <w:pPr>
        <w:adjustRightInd w:val="0"/>
        <w:ind w:firstLine="540"/>
        <w:jc w:val="both"/>
        <w:rPr>
          <w:sz w:val="24"/>
          <w:szCs w:val="24"/>
        </w:rPr>
      </w:pPr>
    </w:p>
    <w:p w:rsidR="00E42EE0" w:rsidRPr="00E559B0" w:rsidRDefault="00DC6588" w:rsidP="00CC1DD4">
      <w:pPr>
        <w:adjustRightInd w:val="0"/>
        <w:ind w:firstLine="540"/>
        <w:jc w:val="center"/>
        <w:outlineLvl w:val="0"/>
        <w:rPr>
          <w:bCs/>
          <w:sz w:val="24"/>
          <w:szCs w:val="24"/>
        </w:rPr>
      </w:pPr>
      <w:r w:rsidRPr="00E559B0">
        <w:rPr>
          <w:bCs/>
          <w:sz w:val="24"/>
          <w:szCs w:val="24"/>
        </w:rPr>
        <w:t>8</w:t>
      </w:r>
      <w:r w:rsidR="00E42EE0" w:rsidRPr="00E559B0">
        <w:rPr>
          <w:bCs/>
          <w:sz w:val="24"/>
          <w:szCs w:val="24"/>
        </w:rPr>
        <w:t>. Закрытые закупки</w:t>
      </w:r>
    </w:p>
    <w:p w:rsidR="00126DA4" w:rsidRPr="00E559B0" w:rsidRDefault="00126DA4" w:rsidP="00CC1DD4">
      <w:pPr>
        <w:adjustRightInd w:val="0"/>
        <w:ind w:firstLine="540"/>
        <w:jc w:val="center"/>
        <w:outlineLvl w:val="0"/>
        <w:rPr>
          <w:bCs/>
          <w:sz w:val="24"/>
          <w:szCs w:val="24"/>
        </w:rPr>
      </w:pPr>
    </w:p>
    <w:p w:rsidR="00E42EE0" w:rsidRPr="00E559B0" w:rsidRDefault="00DC6588" w:rsidP="00CC1DD4">
      <w:pPr>
        <w:adjustRightInd w:val="0"/>
        <w:ind w:firstLine="539"/>
        <w:jc w:val="both"/>
        <w:rPr>
          <w:sz w:val="24"/>
          <w:szCs w:val="24"/>
        </w:rPr>
      </w:pPr>
      <w:r w:rsidRPr="00E559B0">
        <w:rPr>
          <w:sz w:val="24"/>
          <w:szCs w:val="24"/>
        </w:rPr>
        <w:t>8</w:t>
      </w:r>
      <w:r w:rsidR="00E42EE0" w:rsidRPr="00E559B0">
        <w:rPr>
          <w:sz w:val="24"/>
          <w:szCs w:val="24"/>
        </w:rPr>
        <w:t>.1. Закрытая конкурентная закупка (закрытая закупка) проводится в следующих случаях:</w:t>
      </w:r>
    </w:p>
    <w:p w:rsidR="00E42EE0" w:rsidRPr="00E559B0" w:rsidRDefault="00E42EE0" w:rsidP="00CC1DD4">
      <w:pPr>
        <w:adjustRightInd w:val="0"/>
        <w:ind w:firstLine="539"/>
        <w:jc w:val="both"/>
        <w:rPr>
          <w:sz w:val="24"/>
          <w:szCs w:val="24"/>
        </w:rPr>
      </w:pPr>
      <w:r w:rsidRPr="00E559B0">
        <w:rPr>
          <w:sz w:val="24"/>
          <w:szCs w:val="24"/>
        </w:rPr>
        <w:t>- сведения о такой закупке составляют государственную тайну;</w:t>
      </w:r>
    </w:p>
    <w:p w:rsidR="00E42EE0" w:rsidRPr="00E559B0" w:rsidRDefault="00E42EE0" w:rsidP="00CC1DD4">
      <w:pPr>
        <w:adjustRightInd w:val="0"/>
        <w:ind w:firstLine="539"/>
        <w:jc w:val="both"/>
        <w:rPr>
          <w:sz w:val="24"/>
          <w:szCs w:val="24"/>
        </w:rPr>
      </w:pPr>
      <w:r w:rsidRPr="00E559B0">
        <w:rPr>
          <w:sz w:val="24"/>
          <w:szCs w:val="24"/>
        </w:rPr>
        <w:t>- в отношении закупки в соответствии с п.</w:t>
      </w:r>
      <w:r w:rsidR="00EB4336" w:rsidRPr="00E559B0">
        <w:rPr>
          <w:sz w:val="24"/>
          <w:szCs w:val="24"/>
        </w:rPr>
        <w:t xml:space="preserve"> п.</w:t>
      </w:r>
      <w:r w:rsidRPr="00E559B0">
        <w:rPr>
          <w:sz w:val="24"/>
          <w:szCs w:val="24"/>
        </w:rPr>
        <w:t xml:space="preserve"> 2, 3 ч. 8 ст. 3.1 Закона </w:t>
      </w:r>
      <w:r w:rsidR="00E559B0" w:rsidRPr="001A67A2">
        <w:rPr>
          <w:sz w:val="24"/>
          <w:szCs w:val="24"/>
        </w:rPr>
        <w:t>№</w:t>
      </w:r>
      <w:r w:rsidRPr="00E559B0">
        <w:rPr>
          <w:sz w:val="24"/>
          <w:szCs w:val="24"/>
        </w:rPr>
        <w:t xml:space="preserve"> 223-ФЗ принято решение координационным органом Правительства РФ;</w:t>
      </w:r>
    </w:p>
    <w:p w:rsidR="00E42EE0" w:rsidRPr="00E559B0" w:rsidRDefault="00E42EE0" w:rsidP="00CC1DD4">
      <w:pPr>
        <w:adjustRightInd w:val="0"/>
        <w:ind w:firstLine="539"/>
        <w:jc w:val="both"/>
        <w:rPr>
          <w:sz w:val="24"/>
          <w:szCs w:val="24"/>
        </w:rPr>
      </w:pPr>
      <w:r w:rsidRPr="00E559B0">
        <w:rPr>
          <w:sz w:val="24"/>
          <w:szCs w:val="24"/>
        </w:rPr>
        <w:t>- в отношении закупки в соответствии с ч.</w:t>
      </w:r>
      <w:r w:rsidR="00D3471E" w:rsidRPr="00E559B0">
        <w:rPr>
          <w:sz w:val="24"/>
          <w:szCs w:val="24"/>
        </w:rPr>
        <w:t xml:space="preserve"> </w:t>
      </w:r>
      <w:r w:rsidRPr="00E559B0">
        <w:rPr>
          <w:sz w:val="24"/>
          <w:szCs w:val="24"/>
        </w:rPr>
        <w:t xml:space="preserve">16 ст. 4 Закона </w:t>
      </w:r>
      <w:r w:rsidR="00E559B0" w:rsidRPr="001A67A2">
        <w:rPr>
          <w:sz w:val="24"/>
          <w:szCs w:val="24"/>
        </w:rPr>
        <w:t>№</w:t>
      </w:r>
      <w:r w:rsidRPr="00E559B0">
        <w:rPr>
          <w:sz w:val="24"/>
          <w:szCs w:val="24"/>
        </w:rPr>
        <w:t xml:space="preserve"> 223-ФЗ принято решение Правительства РФ.</w:t>
      </w:r>
    </w:p>
    <w:p w:rsidR="00E42EE0" w:rsidRPr="00E559B0" w:rsidRDefault="00DC6588" w:rsidP="00CC1DD4">
      <w:pPr>
        <w:adjustRightInd w:val="0"/>
        <w:ind w:firstLine="539"/>
        <w:jc w:val="both"/>
        <w:rPr>
          <w:sz w:val="24"/>
          <w:szCs w:val="24"/>
        </w:rPr>
      </w:pPr>
      <w:r w:rsidRPr="00E559B0">
        <w:rPr>
          <w:sz w:val="24"/>
          <w:szCs w:val="24"/>
        </w:rPr>
        <w:t>8</w:t>
      </w:r>
      <w:r w:rsidR="00E42EE0" w:rsidRPr="00E559B0">
        <w:rPr>
          <w:sz w:val="24"/>
          <w:szCs w:val="24"/>
        </w:rPr>
        <w:t>.2</w:t>
      </w:r>
      <w:r w:rsidR="00126DA4" w:rsidRPr="00E559B0">
        <w:rPr>
          <w:sz w:val="24"/>
          <w:szCs w:val="24"/>
        </w:rPr>
        <w:t>.</w:t>
      </w:r>
      <w:r w:rsidR="00E42EE0" w:rsidRPr="00E559B0">
        <w:rPr>
          <w:sz w:val="24"/>
          <w:szCs w:val="24"/>
        </w:rPr>
        <w:t xml:space="preserve"> Закрытая конкурентная закупка осуществляется следующими способами:</w:t>
      </w:r>
    </w:p>
    <w:p w:rsidR="00E42EE0" w:rsidRPr="00E559B0" w:rsidRDefault="00E42EE0" w:rsidP="00CC1DD4">
      <w:pPr>
        <w:adjustRightInd w:val="0"/>
        <w:ind w:firstLine="539"/>
        <w:jc w:val="both"/>
        <w:rPr>
          <w:sz w:val="24"/>
          <w:szCs w:val="24"/>
        </w:rPr>
      </w:pPr>
      <w:r w:rsidRPr="00E559B0">
        <w:rPr>
          <w:sz w:val="24"/>
          <w:szCs w:val="24"/>
        </w:rPr>
        <w:t>- закрытый конкурс;</w:t>
      </w:r>
    </w:p>
    <w:p w:rsidR="00E42EE0" w:rsidRPr="00E559B0" w:rsidRDefault="00E42EE0" w:rsidP="00CC1DD4">
      <w:pPr>
        <w:adjustRightInd w:val="0"/>
        <w:ind w:firstLine="539"/>
        <w:jc w:val="both"/>
        <w:rPr>
          <w:sz w:val="24"/>
          <w:szCs w:val="24"/>
        </w:rPr>
      </w:pPr>
      <w:r w:rsidRPr="00E559B0">
        <w:rPr>
          <w:sz w:val="24"/>
          <w:szCs w:val="24"/>
        </w:rPr>
        <w:t xml:space="preserve">- закрытый аукцион; </w:t>
      </w:r>
    </w:p>
    <w:p w:rsidR="00E42EE0" w:rsidRPr="00E559B0" w:rsidRDefault="00E42EE0" w:rsidP="00CC1DD4">
      <w:pPr>
        <w:adjustRightInd w:val="0"/>
        <w:ind w:firstLine="539"/>
        <w:jc w:val="both"/>
        <w:rPr>
          <w:sz w:val="24"/>
          <w:szCs w:val="24"/>
        </w:rPr>
      </w:pPr>
      <w:r w:rsidRPr="00E559B0">
        <w:rPr>
          <w:sz w:val="24"/>
          <w:szCs w:val="24"/>
        </w:rPr>
        <w:t xml:space="preserve">- закрытый запрос котировок; </w:t>
      </w:r>
    </w:p>
    <w:p w:rsidR="00E42EE0" w:rsidRPr="00E559B0" w:rsidRDefault="00E42EE0" w:rsidP="00CC1DD4">
      <w:pPr>
        <w:adjustRightInd w:val="0"/>
        <w:ind w:firstLine="539"/>
        <w:jc w:val="both"/>
        <w:rPr>
          <w:sz w:val="24"/>
          <w:szCs w:val="24"/>
        </w:rPr>
      </w:pPr>
      <w:r w:rsidRPr="00E559B0">
        <w:rPr>
          <w:sz w:val="24"/>
          <w:szCs w:val="24"/>
        </w:rPr>
        <w:t xml:space="preserve">- закрытый запрос предложений. </w:t>
      </w:r>
    </w:p>
    <w:p w:rsidR="00E42EE0" w:rsidRPr="00E559B0" w:rsidRDefault="00E42EE0" w:rsidP="00CC1DD4">
      <w:pPr>
        <w:adjustRightInd w:val="0"/>
        <w:ind w:firstLine="539"/>
        <w:jc w:val="both"/>
        <w:rPr>
          <w:sz w:val="24"/>
          <w:szCs w:val="24"/>
        </w:rPr>
      </w:pPr>
      <w:r w:rsidRPr="00E559B0">
        <w:rPr>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E559B0">
        <w:rPr>
          <w:sz w:val="24"/>
          <w:szCs w:val="24"/>
        </w:rPr>
        <w:t>и</w:t>
      </w:r>
      <w:r w:rsidRPr="00E559B0">
        <w:rPr>
          <w:sz w:val="24"/>
          <w:szCs w:val="24"/>
        </w:rPr>
        <w:t xml:space="preserve"> и соглашением, заключенным между ним и Заказчиком.</w:t>
      </w:r>
    </w:p>
    <w:p w:rsidR="00E42EE0" w:rsidRPr="00E559B0" w:rsidRDefault="00DC6588" w:rsidP="00CC1DD4">
      <w:pPr>
        <w:adjustRightInd w:val="0"/>
        <w:ind w:firstLine="540"/>
        <w:jc w:val="both"/>
        <w:rPr>
          <w:sz w:val="24"/>
          <w:szCs w:val="24"/>
        </w:rPr>
      </w:pPr>
      <w:r w:rsidRPr="00E559B0">
        <w:rPr>
          <w:sz w:val="24"/>
          <w:szCs w:val="24"/>
        </w:rPr>
        <w:t>8</w:t>
      </w:r>
      <w:r w:rsidR="00E42EE0" w:rsidRPr="00E559B0">
        <w:rPr>
          <w:sz w:val="24"/>
          <w:szCs w:val="24"/>
        </w:rPr>
        <w:t xml:space="preserve">.3. Порядок проведения закрытой конкурентной закупки регулируется положениями ст. ст. 3.2, 3.5 Закона </w:t>
      </w:r>
      <w:r w:rsidR="00E559B0" w:rsidRPr="001A67A2">
        <w:rPr>
          <w:sz w:val="24"/>
          <w:szCs w:val="24"/>
        </w:rPr>
        <w:t>№</w:t>
      </w:r>
      <w:r w:rsidR="00E42EE0" w:rsidRPr="00E559B0">
        <w:rPr>
          <w:sz w:val="24"/>
          <w:szCs w:val="24"/>
        </w:rPr>
        <w:t xml:space="preserve"> 223-ФЗ и настоящим Положением.</w:t>
      </w:r>
    </w:p>
    <w:p w:rsidR="00E42EE0" w:rsidRPr="00E559B0" w:rsidRDefault="00DC6588" w:rsidP="00CC1DD4">
      <w:pPr>
        <w:adjustRightInd w:val="0"/>
        <w:ind w:firstLine="540"/>
        <w:jc w:val="both"/>
        <w:rPr>
          <w:sz w:val="24"/>
          <w:szCs w:val="24"/>
        </w:rPr>
      </w:pPr>
      <w:r w:rsidRPr="00E559B0">
        <w:rPr>
          <w:sz w:val="24"/>
          <w:szCs w:val="24"/>
        </w:rPr>
        <w:t>8</w:t>
      </w:r>
      <w:r w:rsidR="00E42EE0" w:rsidRPr="00E559B0">
        <w:rPr>
          <w:sz w:val="24"/>
          <w:szCs w:val="24"/>
        </w:rPr>
        <w:t>.4. Информация о закрытой конкурентной закупк</w:t>
      </w:r>
      <w:r w:rsidR="00126DA4" w:rsidRPr="00E559B0">
        <w:rPr>
          <w:sz w:val="24"/>
          <w:szCs w:val="24"/>
        </w:rPr>
        <w:t>е</w:t>
      </w:r>
      <w:r w:rsidR="00E42EE0" w:rsidRPr="00E559B0">
        <w:rPr>
          <w:sz w:val="24"/>
          <w:szCs w:val="24"/>
        </w:rPr>
        <w:t xml:space="preserve"> не размещается в ЕИС. </w:t>
      </w:r>
    </w:p>
    <w:p w:rsidR="00E42EE0" w:rsidRPr="00E559B0" w:rsidRDefault="00DC6588" w:rsidP="00CC1DD4">
      <w:pPr>
        <w:adjustRightInd w:val="0"/>
        <w:ind w:firstLine="540"/>
        <w:jc w:val="both"/>
        <w:rPr>
          <w:sz w:val="24"/>
          <w:szCs w:val="24"/>
        </w:rPr>
      </w:pPr>
      <w:r w:rsidRPr="00E559B0">
        <w:rPr>
          <w:sz w:val="24"/>
          <w:szCs w:val="24"/>
        </w:rPr>
        <w:t>8</w:t>
      </w:r>
      <w:r w:rsidR="00E42EE0" w:rsidRPr="00E559B0">
        <w:rPr>
          <w:sz w:val="24"/>
          <w:szCs w:val="24"/>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E559B0">
        <w:rPr>
          <w:sz w:val="24"/>
          <w:szCs w:val="24"/>
        </w:rPr>
        <w:t>е</w:t>
      </w:r>
      <w:r w:rsidR="00E42EE0" w:rsidRPr="00E559B0">
        <w:rPr>
          <w:sz w:val="24"/>
          <w:szCs w:val="24"/>
        </w:rPr>
        <w:t>ся предметом закрытой конкурентной закупки, в сроки, указанные в п. п. 2.1.3, 3.1.3, 4.1.5, 5.1.</w:t>
      </w:r>
      <w:r w:rsidR="00F10D8A" w:rsidRPr="00E559B0">
        <w:rPr>
          <w:sz w:val="24"/>
          <w:szCs w:val="24"/>
        </w:rPr>
        <w:t>5</w:t>
      </w:r>
      <w:r w:rsidR="00E42EE0" w:rsidRPr="00E559B0">
        <w:rPr>
          <w:sz w:val="24"/>
          <w:szCs w:val="24"/>
        </w:rPr>
        <w:t xml:space="preserve"> настоящего Положения.</w:t>
      </w:r>
    </w:p>
    <w:p w:rsidR="00E42EE0" w:rsidRPr="00E559B0" w:rsidRDefault="00DC6588" w:rsidP="00CC1DD4">
      <w:pPr>
        <w:adjustRightInd w:val="0"/>
        <w:ind w:firstLine="540"/>
        <w:jc w:val="both"/>
        <w:rPr>
          <w:sz w:val="24"/>
          <w:szCs w:val="24"/>
        </w:rPr>
      </w:pPr>
      <w:r w:rsidRPr="00E559B0">
        <w:rPr>
          <w:sz w:val="24"/>
          <w:szCs w:val="24"/>
        </w:rPr>
        <w:t>8</w:t>
      </w:r>
      <w:r w:rsidR="00E42EE0" w:rsidRPr="00E559B0">
        <w:rPr>
          <w:sz w:val="24"/>
          <w:szCs w:val="24"/>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559B0" w:rsidRPr="001A67A2">
        <w:rPr>
          <w:sz w:val="24"/>
          <w:szCs w:val="24"/>
        </w:rPr>
        <w:t>№</w:t>
      </w:r>
      <w:r w:rsidR="00E42EE0" w:rsidRPr="00E559B0">
        <w:rPr>
          <w:sz w:val="24"/>
          <w:szCs w:val="24"/>
        </w:rPr>
        <w:t xml:space="preserve"> 223-ФЗ, и в порядке, определенном в документации о закрытой конкурентной закупк</w:t>
      </w:r>
      <w:r w:rsidR="00F10D8A" w:rsidRPr="00E559B0">
        <w:rPr>
          <w:sz w:val="24"/>
          <w:szCs w:val="24"/>
        </w:rPr>
        <w:t>е</w:t>
      </w:r>
      <w:r w:rsidR="00E42EE0" w:rsidRPr="00E559B0">
        <w:rPr>
          <w:sz w:val="24"/>
          <w:szCs w:val="24"/>
        </w:rPr>
        <w:t>.</w:t>
      </w:r>
    </w:p>
    <w:p w:rsidR="00E42EE0" w:rsidRPr="00E559B0" w:rsidRDefault="00DC6588" w:rsidP="00CC1DD4">
      <w:pPr>
        <w:adjustRightInd w:val="0"/>
        <w:ind w:firstLine="540"/>
        <w:jc w:val="both"/>
        <w:rPr>
          <w:sz w:val="24"/>
          <w:szCs w:val="24"/>
        </w:rPr>
      </w:pPr>
      <w:r w:rsidRPr="00E559B0">
        <w:rPr>
          <w:sz w:val="24"/>
          <w:szCs w:val="24"/>
        </w:rPr>
        <w:lastRenderedPageBreak/>
        <w:t>8</w:t>
      </w:r>
      <w:r w:rsidR="00E42EE0" w:rsidRPr="00E559B0">
        <w:rPr>
          <w:sz w:val="24"/>
          <w:szCs w:val="24"/>
        </w:rPr>
        <w:t xml:space="preserve">.7. </w:t>
      </w:r>
      <w:r w:rsidR="00F10D8A" w:rsidRPr="00E559B0">
        <w:rPr>
          <w:sz w:val="24"/>
          <w:szCs w:val="24"/>
        </w:rPr>
        <w:t xml:space="preserve">Для </w:t>
      </w:r>
      <w:r w:rsidR="00E42EE0" w:rsidRPr="00E559B0">
        <w:rPr>
          <w:sz w:val="24"/>
          <w:szCs w:val="24"/>
        </w:rPr>
        <w:t>участи</w:t>
      </w:r>
      <w:r w:rsidR="00F10D8A" w:rsidRPr="00E559B0">
        <w:rPr>
          <w:sz w:val="24"/>
          <w:szCs w:val="24"/>
        </w:rPr>
        <w:t>я</w:t>
      </w:r>
      <w:r w:rsidR="00E42EE0" w:rsidRPr="00E559B0">
        <w:rPr>
          <w:sz w:val="24"/>
          <w:szCs w:val="24"/>
        </w:rPr>
        <w:t xml:space="preserve"> в закрытой конкурентной закупк</w:t>
      </w:r>
      <w:r w:rsidR="00F10D8A" w:rsidRPr="00E559B0">
        <w:rPr>
          <w:sz w:val="24"/>
          <w:szCs w:val="24"/>
        </w:rPr>
        <w:t>е</w:t>
      </w:r>
      <w:r w:rsidR="00E42EE0" w:rsidRPr="00E559B0">
        <w:rPr>
          <w:sz w:val="24"/>
          <w:szCs w:val="24"/>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E559B0" w:rsidRDefault="00E42EE0" w:rsidP="00CC1DD4">
      <w:pPr>
        <w:adjustRightInd w:val="0"/>
        <w:jc w:val="both"/>
        <w:rPr>
          <w:sz w:val="24"/>
          <w:szCs w:val="24"/>
        </w:rPr>
      </w:pPr>
    </w:p>
    <w:p w:rsidR="004A1BF9" w:rsidRPr="004A1BF9" w:rsidRDefault="004A1BF9" w:rsidP="00CC1DD4">
      <w:pPr>
        <w:adjustRightInd w:val="0"/>
        <w:jc w:val="center"/>
        <w:outlineLvl w:val="0"/>
        <w:rPr>
          <w:sz w:val="24"/>
          <w:szCs w:val="24"/>
        </w:rPr>
      </w:pPr>
      <w:bookmarkStart w:id="97" w:name="Par1187"/>
      <w:bookmarkEnd w:id="97"/>
      <w:r w:rsidRPr="004A1BF9">
        <w:rPr>
          <w:sz w:val="24"/>
          <w:szCs w:val="24"/>
        </w:rPr>
        <w:t>9</w:t>
      </w:r>
      <w:r>
        <w:rPr>
          <w:sz w:val="24"/>
          <w:szCs w:val="24"/>
        </w:rPr>
        <w:t>.</w:t>
      </w:r>
      <w:r w:rsidRPr="004A1BF9">
        <w:rPr>
          <w:sz w:val="24"/>
          <w:szCs w:val="24"/>
        </w:rPr>
        <w:t xml:space="preserve"> </w:t>
      </w:r>
      <w:r w:rsidR="00862449">
        <w:rPr>
          <w:sz w:val="24"/>
          <w:szCs w:val="24"/>
        </w:rPr>
        <w:t>З</w:t>
      </w:r>
      <w:r w:rsidRPr="004A1BF9">
        <w:rPr>
          <w:sz w:val="24"/>
          <w:szCs w:val="24"/>
        </w:rPr>
        <w:t xml:space="preserve">акупки в неэлектронной (бумажной) форме </w:t>
      </w:r>
    </w:p>
    <w:p w:rsidR="004A1BF9" w:rsidRDefault="004A1BF9" w:rsidP="00CC1DD4">
      <w:pPr>
        <w:adjustRightInd w:val="0"/>
        <w:jc w:val="center"/>
        <w:outlineLvl w:val="0"/>
      </w:pPr>
    </w:p>
    <w:p w:rsidR="004A1BF9" w:rsidRDefault="004A1BF9" w:rsidP="00695DAF">
      <w:pPr>
        <w:adjustRightInd w:val="0"/>
        <w:ind w:firstLine="567"/>
        <w:jc w:val="both"/>
        <w:outlineLvl w:val="0"/>
        <w:rPr>
          <w:sz w:val="24"/>
          <w:szCs w:val="24"/>
        </w:rPr>
      </w:pPr>
      <w:r w:rsidRPr="004A1BF9">
        <w:rPr>
          <w:sz w:val="24"/>
          <w:szCs w:val="24"/>
        </w:rPr>
        <w:t xml:space="preserve">9.1. При проведении конкурентных закупок в неэлектронной (бумажной) форме применяются положения настоящей главы Положения за исключением требований о размещении, направлении соответствующих документов и сведений на </w:t>
      </w:r>
      <w:r w:rsidR="00BB0ECC">
        <w:rPr>
          <w:sz w:val="24"/>
          <w:szCs w:val="24"/>
        </w:rPr>
        <w:t>электронную площадку.</w:t>
      </w:r>
      <w:r w:rsidRPr="004A1BF9">
        <w:rPr>
          <w:sz w:val="24"/>
          <w:szCs w:val="24"/>
        </w:rPr>
        <w:t xml:space="preserve"> </w:t>
      </w:r>
    </w:p>
    <w:p w:rsidR="004A1BF9" w:rsidRDefault="004A1BF9" w:rsidP="00695DAF">
      <w:pPr>
        <w:adjustRightInd w:val="0"/>
        <w:ind w:firstLine="567"/>
        <w:jc w:val="both"/>
        <w:outlineLvl w:val="0"/>
        <w:rPr>
          <w:sz w:val="24"/>
          <w:szCs w:val="24"/>
        </w:rPr>
      </w:pPr>
      <w:r>
        <w:rPr>
          <w:sz w:val="24"/>
          <w:szCs w:val="24"/>
        </w:rPr>
        <w:t xml:space="preserve">9.2. </w:t>
      </w:r>
      <w:r w:rsidRPr="004A1BF9">
        <w:rPr>
          <w:sz w:val="24"/>
          <w:szCs w:val="24"/>
        </w:rPr>
        <w:t xml:space="preserve">При проведении </w:t>
      </w:r>
      <w:r>
        <w:rPr>
          <w:sz w:val="24"/>
          <w:szCs w:val="24"/>
        </w:rPr>
        <w:t>закупок</w:t>
      </w:r>
      <w:r w:rsidRPr="004A1BF9">
        <w:rPr>
          <w:sz w:val="24"/>
          <w:szCs w:val="24"/>
        </w:rPr>
        <w:t xml:space="preserve"> в неэлектронной (бумажной) форме применению подлежат соответствующие нормы настоящего Положения, устанавливающие порядок проведения </w:t>
      </w:r>
      <w:r>
        <w:rPr>
          <w:sz w:val="24"/>
          <w:szCs w:val="24"/>
        </w:rPr>
        <w:t>закупок</w:t>
      </w:r>
      <w:r w:rsidRPr="004A1BF9">
        <w:rPr>
          <w:sz w:val="24"/>
          <w:szCs w:val="24"/>
        </w:rPr>
        <w:t xml:space="preserve"> в электронной форме, с учетом положений настоящей статьи. </w:t>
      </w:r>
    </w:p>
    <w:p w:rsidR="004A1BF9" w:rsidRDefault="004A1BF9" w:rsidP="00695DAF">
      <w:pPr>
        <w:adjustRightInd w:val="0"/>
        <w:ind w:firstLine="567"/>
        <w:jc w:val="both"/>
        <w:outlineLvl w:val="0"/>
        <w:rPr>
          <w:sz w:val="24"/>
          <w:szCs w:val="24"/>
        </w:rPr>
      </w:pPr>
      <w:r>
        <w:rPr>
          <w:sz w:val="24"/>
          <w:szCs w:val="24"/>
        </w:rPr>
        <w:t>9.3.</w:t>
      </w:r>
      <w:r w:rsidRPr="004A1BF9">
        <w:rPr>
          <w:sz w:val="24"/>
          <w:szCs w:val="24"/>
        </w:rPr>
        <w:t xml:space="preserve"> Информация и документы по закупкам публикуются в ЕИС. Официальным источником информации о ходе и результатах закупки (официальной публикацией) является ЕИС. </w:t>
      </w:r>
    </w:p>
    <w:p w:rsidR="00862449" w:rsidRDefault="004A1BF9" w:rsidP="00695DAF">
      <w:pPr>
        <w:adjustRightInd w:val="0"/>
        <w:ind w:firstLine="567"/>
        <w:jc w:val="both"/>
        <w:outlineLvl w:val="0"/>
        <w:rPr>
          <w:sz w:val="24"/>
          <w:szCs w:val="24"/>
        </w:rPr>
      </w:pPr>
      <w:r>
        <w:rPr>
          <w:sz w:val="24"/>
          <w:szCs w:val="24"/>
        </w:rPr>
        <w:t>9.4.</w:t>
      </w:r>
      <w:r w:rsidRPr="004A1BF9">
        <w:rPr>
          <w:sz w:val="24"/>
          <w:szCs w:val="24"/>
        </w:rPr>
        <w:t xml:space="preserve"> С даты официальной публикации закупочной документации в ЕИС документация находится в открытом доступе</w:t>
      </w:r>
      <w:r w:rsidR="00862449">
        <w:rPr>
          <w:sz w:val="24"/>
          <w:szCs w:val="24"/>
        </w:rPr>
        <w:t>.</w:t>
      </w:r>
    </w:p>
    <w:p w:rsidR="00862449" w:rsidRDefault="00862449" w:rsidP="00695DAF">
      <w:pPr>
        <w:adjustRightInd w:val="0"/>
        <w:ind w:firstLine="567"/>
        <w:jc w:val="both"/>
        <w:outlineLvl w:val="0"/>
        <w:rPr>
          <w:sz w:val="24"/>
          <w:szCs w:val="24"/>
        </w:rPr>
      </w:pPr>
      <w:r>
        <w:rPr>
          <w:sz w:val="24"/>
          <w:szCs w:val="24"/>
        </w:rPr>
        <w:t>9.5.</w:t>
      </w:r>
      <w:r w:rsidR="004A1BF9" w:rsidRPr="004A1BF9">
        <w:rPr>
          <w:sz w:val="24"/>
          <w:szCs w:val="24"/>
        </w:rPr>
        <w:t xml:space="preserve"> Во всем, что не урегулировано извещением о проведении закупки и документацией, стороны руководствуются Положением, Гражданским кодексом Российской Федерации и иными федеральными законами. </w:t>
      </w:r>
    </w:p>
    <w:p w:rsidR="00862449" w:rsidRDefault="00862449" w:rsidP="00695DAF">
      <w:pPr>
        <w:adjustRightInd w:val="0"/>
        <w:ind w:firstLine="567"/>
        <w:jc w:val="both"/>
        <w:outlineLvl w:val="0"/>
        <w:rPr>
          <w:sz w:val="24"/>
          <w:szCs w:val="24"/>
        </w:rPr>
      </w:pPr>
      <w:r>
        <w:rPr>
          <w:sz w:val="24"/>
          <w:szCs w:val="24"/>
        </w:rPr>
        <w:t xml:space="preserve">9.6. </w:t>
      </w:r>
      <w:r w:rsidR="004A1BF9" w:rsidRPr="004A1BF9">
        <w:rPr>
          <w:sz w:val="24"/>
          <w:szCs w:val="24"/>
        </w:rPr>
        <w:t>Под заявкой на участие в закупке понимается предоставляемое участником закупки предложение</w:t>
      </w:r>
      <w:r w:rsidR="00695DAF">
        <w:rPr>
          <w:sz w:val="24"/>
          <w:szCs w:val="24"/>
        </w:rPr>
        <w:t>,</w:t>
      </w:r>
      <w:r w:rsidR="004A1BF9" w:rsidRPr="004A1BF9">
        <w:rPr>
          <w:sz w:val="24"/>
          <w:szCs w:val="24"/>
        </w:rPr>
        <w:t xml:space="preserve"> сделанное в письменной форме, с приложением полного комплекта документов согласно перечню</w:t>
      </w:r>
      <w:r>
        <w:rPr>
          <w:sz w:val="24"/>
          <w:szCs w:val="24"/>
        </w:rPr>
        <w:t>,</w:t>
      </w:r>
      <w:r w:rsidR="004A1BF9" w:rsidRPr="004A1BF9">
        <w:rPr>
          <w:sz w:val="24"/>
          <w:szCs w:val="24"/>
        </w:rPr>
        <w:t xml:space="preserve"> определенному документацией о закупке</w:t>
      </w:r>
      <w:r>
        <w:rPr>
          <w:sz w:val="24"/>
          <w:szCs w:val="24"/>
        </w:rPr>
        <w:t>.</w:t>
      </w:r>
    </w:p>
    <w:p w:rsidR="00862449" w:rsidRDefault="00862449" w:rsidP="00695DAF">
      <w:pPr>
        <w:adjustRightInd w:val="0"/>
        <w:ind w:firstLine="567"/>
        <w:jc w:val="both"/>
        <w:outlineLvl w:val="0"/>
        <w:rPr>
          <w:sz w:val="24"/>
          <w:szCs w:val="24"/>
        </w:rPr>
      </w:pPr>
      <w:r>
        <w:rPr>
          <w:sz w:val="24"/>
          <w:szCs w:val="24"/>
        </w:rPr>
        <w:t>9.</w:t>
      </w:r>
      <w:r w:rsidR="009A5897">
        <w:rPr>
          <w:sz w:val="24"/>
          <w:szCs w:val="24"/>
        </w:rPr>
        <w:t>7</w:t>
      </w:r>
      <w:r w:rsidR="004A1BF9" w:rsidRPr="004A1BF9">
        <w:rPr>
          <w:sz w:val="24"/>
          <w:szCs w:val="24"/>
        </w:rPr>
        <w:t xml:space="preserve">. 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 (при наличии). </w:t>
      </w:r>
    </w:p>
    <w:p w:rsidR="00862449" w:rsidRDefault="00862449" w:rsidP="00695DAF">
      <w:pPr>
        <w:adjustRightInd w:val="0"/>
        <w:ind w:firstLine="567"/>
        <w:jc w:val="both"/>
        <w:outlineLvl w:val="0"/>
        <w:rPr>
          <w:sz w:val="24"/>
          <w:szCs w:val="24"/>
        </w:rPr>
      </w:pPr>
      <w:r>
        <w:rPr>
          <w:sz w:val="24"/>
          <w:szCs w:val="24"/>
        </w:rPr>
        <w:t>9.</w:t>
      </w:r>
      <w:r w:rsidR="009A5897">
        <w:rPr>
          <w:sz w:val="24"/>
          <w:szCs w:val="24"/>
        </w:rPr>
        <w:t>8</w:t>
      </w:r>
      <w:r>
        <w:rPr>
          <w:sz w:val="24"/>
          <w:szCs w:val="24"/>
        </w:rPr>
        <w:t>.</w:t>
      </w:r>
      <w:r w:rsidR="004A1BF9" w:rsidRPr="004A1BF9">
        <w:rPr>
          <w:sz w:val="24"/>
          <w:szCs w:val="24"/>
        </w:rPr>
        <w:t xml:space="preserve"> Дополнительные носители информации (CD-R, CD-RW, брошюры, книги и пр.) должны быть соответствующим образом помечены (например, с помощью наклеек) и помещены в отдельные конверты под наименованием «информационный(е) конверт(ы)». Информационные конверты должны размещаться после последней страницы заявки на участие в закупке. </w:t>
      </w:r>
    </w:p>
    <w:p w:rsidR="00695DAF" w:rsidRDefault="00862449" w:rsidP="00695DAF">
      <w:pPr>
        <w:adjustRightInd w:val="0"/>
        <w:ind w:firstLine="567"/>
        <w:jc w:val="both"/>
        <w:outlineLvl w:val="0"/>
        <w:rPr>
          <w:sz w:val="24"/>
          <w:szCs w:val="24"/>
        </w:rPr>
      </w:pPr>
      <w:r>
        <w:rPr>
          <w:sz w:val="24"/>
          <w:szCs w:val="24"/>
        </w:rPr>
        <w:t>9.</w:t>
      </w:r>
      <w:r w:rsidR="009A5897">
        <w:rPr>
          <w:sz w:val="24"/>
          <w:szCs w:val="24"/>
        </w:rPr>
        <w:t>9</w:t>
      </w:r>
      <w:r>
        <w:rPr>
          <w:sz w:val="24"/>
          <w:szCs w:val="24"/>
        </w:rPr>
        <w:t>.</w:t>
      </w:r>
      <w:r w:rsidR="004A1BF9" w:rsidRPr="004A1BF9">
        <w:rPr>
          <w:sz w:val="24"/>
          <w:szCs w:val="24"/>
        </w:rPr>
        <w:t xml:space="preserve"> Должна быть проведена нумерация всех без исключения страниц и информационных конвертов заявки на участие в закупке (как внутренняя нумерация листов отдельных приложений, так и сквозная нумерация всех страниц заявки на участие в закупке;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 </w:t>
      </w:r>
    </w:p>
    <w:p w:rsidR="00862449" w:rsidRDefault="00862449" w:rsidP="00695DAF">
      <w:pPr>
        <w:adjustRightInd w:val="0"/>
        <w:ind w:firstLine="567"/>
        <w:jc w:val="both"/>
        <w:outlineLvl w:val="0"/>
        <w:rPr>
          <w:sz w:val="24"/>
          <w:szCs w:val="24"/>
        </w:rPr>
      </w:pPr>
      <w:r>
        <w:rPr>
          <w:sz w:val="24"/>
          <w:szCs w:val="24"/>
        </w:rPr>
        <w:t>9.</w:t>
      </w:r>
      <w:r w:rsidR="009A5897">
        <w:rPr>
          <w:sz w:val="24"/>
          <w:szCs w:val="24"/>
        </w:rPr>
        <w:t>10</w:t>
      </w:r>
      <w:r>
        <w:rPr>
          <w:sz w:val="24"/>
          <w:szCs w:val="24"/>
        </w:rPr>
        <w:t>.</w:t>
      </w:r>
      <w:r w:rsidR="004A1BF9" w:rsidRPr="004A1BF9">
        <w:rPr>
          <w:sz w:val="24"/>
          <w:szCs w:val="24"/>
        </w:rPr>
        <w:t xml:space="preserve"> Участник закупки должен подготовить 1 (один) оригинал заявки на участие в закупке. Копия заявки на участие в закупке предоставляется в электронном виде на запоминающих устройствах для USB или DVD, или CD-R(W). Указанные носители информации должны быть соответствующим образом помечены с целью их надлежащей идентификации. В случае наличия расхождений между оригиналом и копией </w:t>
      </w:r>
      <w:r w:rsidR="004A1BF9" w:rsidRPr="009A5897">
        <w:rPr>
          <w:sz w:val="24"/>
          <w:szCs w:val="24"/>
        </w:rPr>
        <w:t xml:space="preserve">заявки комиссия </w:t>
      </w:r>
      <w:r w:rsidR="009A5897" w:rsidRPr="00E559B0">
        <w:rPr>
          <w:sz w:val="24"/>
          <w:szCs w:val="24"/>
        </w:rPr>
        <w:t xml:space="preserve">по </w:t>
      </w:r>
      <w:r w:rsidR="009A5897">
        <w:rPr>
          <w:sz w:val="24"/>
          <w:szCs w:val="24"/>
        </w:rPr>
        <w:t>осуществлению закупочной деятельности</w:t>
      </w:r>
      <w:r w:rsidR="009A5897" w:rsidRPr="00E559B0">
        <w:rPr>
          <w:sz w:val="24"/>
          <w:szCs w:val="24"/>
        </w:rPr>
        <w:t xml:space="preserve"> </w:t>
      </w:r>
      <w:r w:rsidR="004A1BF9" w:rsidRPr="004A1BF9">
        <w:rPr>
          <w:sz w:val="24"/>
          <w:szCs w:val="24"/>
        </w:rPr>
        <w:t xml:space="preserve">руководствуется оригиналом заявки. </w:t>
      </w:r>
    </w:p>
    <w:p w:rsidR="00862449" w:rsidRDefault="00862449" w:rsidP="00695DAF">
      <w:pPr>
        <w:adjustRightInd w:val="0"/>
        <w:ind w:firstLine="567"/>
        <w:jc w:val="both"/>
        <w:outlineLvl w:val="0"/>
        <w:rPr>
          <w:sz w:val="24"/>
          <w:szCs w:val="24"/>
        </w:rPr>
      </w:pPr>
      <w:r>
        <w:rPr>
          <w:sz w:val="24"/>
          <w:szCs w:val="24"/>
        </w:rPr>
        <w:t>9.</w:t>
      </w:r>
      <w:r w:rsidR="009A5897">
        <w:rPr>
          <w:sz w:val="24"/>
          <w:szCs w:val="24"/>
        </w:rPr>
        <w:t>11</w:t>
      </w:r>
      <w:r>
        <w:rPr>
          <w:sz w:val="24"/>
          <w:szCs w:val="24"/>
        </w:rPr>
        <w:t>.</w:t>
      </w:r>
      <w:r w:rsidR="004A1BF9" w:rsidRPr="004A1BF9">
        <w:rPr>
          <w:sz w:val="24"/>
          <w:szCs w:val="24"/>
        </w:rPr>
        <w:t xml:space="preserve">Участник закупки должен поместить оригинал заявки в отдельный конверт, должным образом маркированный надписями «ОРИГИНАЛ». При этом на конверте указывается наименование и адрес Заказчика (организатора) закупки, наименование закупки, номер и предмет лота, на участие в котором подается данная заявка. Конверт должен быть запечатан способом, исключающим возможность вскрытия конверта без разрушения их целостности. </w:t>
      </w:r>
    </w:p>
    <w:p w:rsidR="00862449" w:rsidRDefault="00862449" w:rsidP="00695DAF">
      <w:pPr>
        <w:adjustRightInd w:val="0"/>
        <w:ind w:firstLine="567"/>
        <w:jc w:val="both"/>
        <w:outlineLvl w:val="0"/>
        <w:rPr>
          <w:sz w:val="24"/>
          <w:szCs w:val="24"/>
        </w:rPr>
      </w:pPr>
      <w:r>
        <w:rPr>
          <w:sz w:val="24"/>
          <w:szCs w:val="24"/>
        </w:rPr>
        <w:t>9.</w:t>
      </w:r>
      <w:r w:rsidR="009A5897">
        <w:rPr>
          <w:sz w:val="24"/>
          <w:szCs w:val="24"/>
        </w:rPr>
        <w:t>12</w:t>
      </w:r>
      <w:r w:rsidR="004A1BF9" w:rsidRPr="004A1BF9">
        <w:rPr>
          <w:sz w:val="24"/>
          <w:szCs w:val="24"/>
        </w:rPr>
        <w:t xml:space="preserve">. Запечатанные конверты с заявками на участие в закупке должны быть направлены Заказчику закупки по адресу, указанному в извещении о проведении закупки. </w:t>
      </w:r>
    </w:p>
    <w:p w:rsidR="00862449" w:rsidRDefault="00862449" w:rsidP="00695DAF">
      <w:pPr>
        <w:adjustRightInd w:val="0"/>
        <w:ind w:firstLine="567"/>
        <w:jc w:val="both"/>
        <w:outlineLvl w:val="0"/>
        <w:rPr>
          <w:sz w:val="24"/>
          <w:szCs w:val="24"/>
        </w:rPr>
      </w:pPr>
      <w:r>
        <w:rPr>
          <w:sz w:val="24"/>
          <w:szCs w:val="24"/>
        </w:rPr>
        <w:t>9.</w:t>
      </w:r>
      <w:r w:rsidR="009A5897">
        <w:rPr>
          <w:sz w:val="24"/>
          <w:szCs w:val="24"/>
        </w:rPr>
        <w:t>13</w:t>
      </w:r>
      <w:r>
        <w:rPr>
          <w:sz w:val="24"/>
          <w:szCs w:val="24"/>
        </w:rPr>
        <w:t>.</w:t>
      </w:r>
      <w:r w:rsidR="004A1BF9" w:rsidRPr="004A1BF9">
        <w:rPr>
          <w:sz w:val="24"/>
          <w:szCs w:val="24"/>
        </w:rPr>
        <w:t xml:space="preserve"> Заявки должны быть поданы до истечения срока, установленного извещением и/или документацией о закупке, в соответствии с требованиями по составу согласно документации, извещения. </w:t>
      </w:r>
    </w:p>
    <w:p w:rsidR="00695DAF" w:rsidRDefault="00862449" w:rsidP="00695DAF">
      <w:pPr>
        <w:adjustRightInd w:val="0"/>
        <w:ind w:firstLine="567"/>
        <w:jc w:val="both"/>
        <w:outlineLvl w:val="0"/>
        <w:rPr>
          <w:sz w:val="24"/>
          <w:szCs w:val="24"/>
        </w:rPr>
      </w:pPr>
      <w:r w:rsidRPr="00695DAF">
        <w:rPr>
          <w:sz w:val="24"/>
          <w:szCs w:val="24"/>
        </w:rPr>
        <w:t>9.</w:t>
      </w:r>
      <w:r w:rsidR="009A5897" w:rsidRPr="00695DAF">
        <w:rPr>
          <w:sz w:val="24"/>
          <w:szCs w:val="24"/>
        </w:rPr>
        <w:t>14</w:t>
      </w:r>
      <w:r w:rsidRPr="00695DAF">
        <w:rPr>
          <w:sz w:val="24"/>
          <w:szCs w:val="24"/>
        </w:rPr>
        <w:t xml:space="preserve">. </w:t>
      </w:r>
      <w:r w:rsidR="004A1BF9" w:rsidRPr="00695DAF">
        <w:rPr>
          <w:sz w:val="24"/>
          <w:szCs w:val="24"/>
        </w:rPr>
        <w:t xml:space="preserve">Заявка является предложением участника о заключении </w:t>
      </w:r>
      <w:r w:rsidRPr="00695DAF">
        <w:rPr>
          <w:sz w:val="24"/>
          <w:szCs w:val="24"/>
        </w:rPr>
        <w:t>контракта</w:t>
      </w:r>
      <w:r w:rsidR="004A1BF9" w:rsidRPr="00695DAF">
        <w:rPr>
          <w:sz w:val="24"/>
          <w:szCs w:val="24"/>
        </w:rPr>
        <w:t xml:space="preserve"> и у участника закупки возникает обязанность заключить</w:t>
      </w:r>
      <w:r w:rsidRPr="00695DAF">
        <w:rPr>
          <w:sz w:val="24"/>
          <w:szCs w:val="24"/>
        </w:rPr>
        <w:t xml:space="preserve"> контракт</w:t>
      </w:r>
      <w:r w:rsidR="004A1BF9" w:rsidRPr="00695DAF">
        <w:rPr>
          <w:sz w:val="24"/>
          <w:szCs w:val="24"/>
        </w:rPr>
        <w:t xml:space="preserve"> на условиях документации, извещения и его предложения. Участник закупки, подавая заявку на участие в закупке, понимает, что в целях рассмотрения заявки </w:t>
      </w:r>
      <w:r w:rsidR="004A1BF9" w:rsidRPr="00695DAF">
        <w:rPr>
          <w:sz w:val="24"/>
          <w:szCs w:val="24"/>
        </w:rPr>
        <w:lastRenderedPageBreak/>
        <w:t>сведения из заявки могут быть переданы членам комиссии, экспертам и иным</w:t>
      </w:r>
      <w:r w:rsidRPr="00695DAF">
        <w:rPr>
          <w:sz w:val="24"/>
          <w:szCs w:val="24"/>
        </w:rPr>
        <w:t xml:space="preserve"> </w:t>
      </w:r>
      <w:r w:rsidR="004A1BF9" w:rsidRPr="00695DAF">
        <w:rPr>
          <w:sz w:val="24"/>
          <w:szCs w:val="24"/>
        </w:rPr>
        <w:t xml:space="preserve">лицам. Если участник закупки представил свою заявку с опозданием, она не рассматривается. </w:t>
      </w:r>
    </w:p>
    <w:p w:rsidR="00862449" w:rsidRPr="00695DAF" w:rsidRDefault="00862449" w:rsidP="00695DAF">
      <w:pPr>
        <w:adjustRightInd w:val="0"/>
        <w:ind w:firstLine="567"/>
        <w:jc w:val="both"/>
        <w:outlineLvl w:val="0"/>
        <w:rPr>
          <w:sz w:val="24"/>
          <w:szCs w:val="24"/>
        </w:rPr>
      </w:pPr>
      <w:r w:rsidRPr="00695DAF">
        <w:rPr>
          <w:sz w:val="24"/>
          <w:szCs w:val="24"/>
        </w:rPr>
        <w:t>9.</w:t>
      </w:r>
      <w:r w:rsidR="009A5897" w:rsidRPr="00695DAF">
        <w:rPr>
          <w:sz w:val="24"/>
          <w:szCs w:val="24"/>
        </w:rPr>
        <w:t>15</w:t>
      </w:r>
      <w:r w:rsidRPr="00695DAF">
        <w:rPr>
          <w:sz w:val="24"/>
          <w:szCs w:val="24"/>
        </w:rPr>
        <w:t>.</w:t>
      </w:r>
      <w:r w:rsidR="004A1BF9" w:rsidRPr="00695DAF">
        <w:rPr>
          <w:sz w:val="24"/>
          <w:szCs w:val="24"/>
        </w:rPr>
        <w:t xml:space="preserve"> Заказчик регистрирует поступившие конверты с заявками на участие в закупке в Журнале регистрации конвертов c заявками на участие в закупке</w:t>
      </w:r>
      <w:r w:rsidRPr="00695DAF">
        <w:rPr>
          <w:sz w:val="24"/>
          <w:szCs w:val="24"/>
        </w:rPr>
        <w:t>.</w:t>
      </w:r>
      <w:r w:rsidR="004A1BF9" w:rsidRPr="00695DAF">
        <w:rPr>
          <w:sz w:val="24"/>
          <w:szCs w:val="24"/>
        </w:rPr>
        <w:t xml:space="preserve"> При приеме заявки на участие в закупке ей присваивается уникальный (в рамках данной закупки) порядковый номер, который указывается в журнале регистрации полученных заявок</w:t>
      </w:r>
      <w:r w:rsidRPr="00695DAF">
        <w:rPr>
          <w:sz w:val="24"/>
          <w:szCs w:val="24"/>
        </w:rPr>
        <w:t>.</w:t>
      </w:r>
    </w:p>
    <w:p w:rsidR="00862449" w:rsidRPr="00695DAF" w:rsidRDefault="00862449" w:rsidP="00695DAF">
      <w:pPr>
        <w:adjustRightInd w:val="0"/>
        <w:ind w:firstLine="567"/>
        <w:jc w:val="both"/>
        <w:outlineLvl w:val="0"/>
        <w:rPr>
          <w:sz w:val="24"/>
          <w:szCs w:val="24"/>
        </w:rPr>
      </w:pPr>
      <w:r w:rsidRPr="00695DAF">
        <w:rPr>
          <w:sz w:val="24"/>
          <w:szCs w:val="24"/>
        </w:rPr>
        <w:t>9.</w:t>
      </w:r>
      <w:r w:rsidR="009A5897" w:rsidRPr="00695DAF">
        <w:rPr>
          <w:sz w:val="24"/>
          <w:szCs w:val="24"/>
        </w:rPr>
        <w:t>1</w:t>
      </w:r>
      <w:r w:rsidR="00695DAF">
        <w:rPr>
          <w:sz w:val="24"/>
          <w:szCs w:val="24"/>
        </w:rPr>
        <w:t>6</w:t>
      </w:r>
      <w:r w:rsidRPr="00695DAF">
        <w:rPr>
          <w:sz w:val="24"/>
          <w:szCs w:val="24"/>
        </w:rPr>
        <w:t xml:space="preserve">. </w:t>
      </w:r>
      <w:r w:rsidR="004A1BF9" w:rsidRPr="00695DAF">
        <w:rPr>
          <w:sz w:val="24"/>
          <w:szCs w:val="24"/>
        </w:rPr>
        <w:t xml:space="preserve"> Для отзыва заявки на участие в закупке участник закупки, подавший заявку, предоставляет </w:t>
      </w:r>
      <w:r w:rsidRPr="00695DAF">
        <w:rPr>
          <w:sz w:val="24"/>
          <w:szCs w:val="24"/>
        </w:rPr>
        <w:t>Заказчику</w:t>
      </w:r>
      <w:r w:rsidR="004A1BF9" w:rsidRPr="00695DAF">
        <w:rPr>
          <w:sz w:val="24"/>
          <w:szCs w:val="24"/>
        </w:rPr>
        <w:t xml:space="preserve"> уведомление об отзыве в письменном виде, подписанное уполномоченным лицом участника закупки. </w:t>
      </w:r>
    </w:p>
    <w:p w:rsidR="009A5897" w:rsidRPr="00695DAF" w:rsidRDefault="00862449" w:rsidP="00695DAF">
      <w:pPr>
        <w:adjustRightInd w:val="0"/>
        <w:ind w:firstLine="567"/>
        <w:jc w:val="both"/>
        <w:outlineLvl w:val="0"/>
        <w:rPr>
          <w:sz w:val="24"/>
          <w:szCs w:val="24"/>
        </w:rPr>
      </w:pPr>
      <w:r w:rsidRPr="00695DAF">
        <w:rPr>
          <w:sz w:val="24"/>
          <w:szCs w:val="24"/>
        </w:rPr>
        <w:t>9.</w:t>
      </w:r>
      <w:r w:rsidR="009A5897" w:rsidRPr="00695DAF">
        <w:rPr>
          <w:sz w:val="24"/>
          <w:szCs w:val="24"/>
        </w:rPr>
        <w:t>1</w:t>
      </w:r>
      <w:r w:rsidR="00695DAF">
        <w:rPr>
          <w:sz w:val="24"/>
          <w:szCs w:val="24"/>
        </w:rPr>
        <w:t>7</w:t>
      </w:r>
      <w:r w:rsidR="004A1BF9" w:rsidRPr="00695DAF">
        <w:rPr>
          <w:sz w:val="24"/>
          <w:szCs w:val="24"/>
        </w:rPr>
        <w:t xml:space="preserve">. Публично в день, во время и в месте, указанные в извещении о проведении закупке, </w:t>
      </w:r>
      <w:r w:rsidR="00695DAF" w:rsidRPr="00E559B0">
        <w:rPr>
          <w:sz w:val="24"/>
          <w:szCs w:val="24"/>
        </w:rPr>
        <w:t xml:space="preserve">комиссии по </w:t>
      </w:r>
      <w:r w:rsidR="00695DAF">
        <w:rPr>
          <w:sz w:val="24"/>
          <w:szCs w:val="24"/>
        </w:rPr>
        <w:t>осуществлению закупочной деятельности</w:t>
      </w:r>
      <w:r w:rsidR="00695DAF" w:rsidRPr="00E559B0">
        <w:rPr>
          <w:sz w:val="24"/>
          <w:szCs w:val="24"/>
        </w:rPr>
        <w:t xml:space="preserve"> </w:t>
      </w:r>
      <w:r w:rsidR="004A1BF9" w:rsidRPr="00695DAF">
        <w:rPr>
          <w:sz w:val="24"/>
          <w:szCs w:val="24"/>
        </w:rPr>
        <w:t>вскрываются конверты с заявками на участие в закупке. Вскрытие конвертов с заявками на участие в закупке осуществляются в один день без перерывов.</w:t>
      </w:r>
    </w:p>
    <w:p w:rsidR="009A5897" w:rsidRPr="00695DAF" w:rsidRDefault="009A5897" w:rsidP="00695DAF">
      <w:pPr>
        <w:adjustRightInd w:val="0"/>
        <w:ind w:firstLine="567"/>
        <w:jc w:val="both"/>
        <w:outlineLvl w:val="0"/>
        <w:rPr>
          <w:sz w:val="24"/>
          <w:szCs w:val="24"/>
        </w:rPr>
      </w:pPr>
      <w:r w:rsidRPr="00695DAF">
        <w:rPr>
          <w:sz w:val="24"/>
          <w:szCs w:val="24"/>
        </w:rPr>
        <w:t>9.1</w:t>
      </w:r>
      <w:r w:rsidR="00695DAF">
        <w:rPr>
          <w:sz w:val="24"/>
          <w:szCs w:val="24"/>
        </w:rPr>
        <w:t>8</w:t>
      </w:r>
      <w:r w:rsidRPr="00695DAF">
        <w:rPr>
          <w:sz w:val="24"/>
          <w:szCs w:val="24"/>
        </w:rPr>
        <w:t>.</w:t>
      </w:r>
      <w:r w:rsidR="004A1BF9" w:rsidRPr="00695DAF">
        <w:rPr>
          <w:sz w:val="24"/>
          <w:szCs w:val="24"/>
        </w:rPr>
        <w:t xml:space="preserve"> Заказчик ведет аудиозапись заседания комиссии по вскрытию конвертов, которая хранится Заказчиком в течение срока хранения документации о закупке. </w:t>
      </w:r>
    </w:p>
    <w:p w:rsidR="009A5897" w:rsidRPr="00695DAF" w:rsidRDefault="009A5897" w:rsidP="00695DAF">
      <w:pPr>
        <w:adjustRightInd w:val="0"/>
        <w:ind w:firstLine="567"/>
        <w:jc w:val="both"/>
        <w:outlineLvl w:val="0"/>
        <w:rPr>
          <w:sz w:val="24"/>
          <w:szCs w:val="24"/>
        </w:rPr>
      </w:pPr>
      <w:r w:rsidRPr="00695DAF">
        <w:rPr>
          <w:sz w:val="24"/>
          <w:szCs w:val="24"/>
        </w:rPr>
        <w:t>9.</w:t>
      </w:r>
      <w:r w:rsidR="00695DAF">
        <w:rPr>
          <w:sz w:val="24"/>
          <w:szCs w:val="24"/>
        </w:rPr>
        <w:t>19</w:t>
      </w:r>
      <w:r w:rsidRPr="00695DAF">
        <w:rPr>
          <w:sz w:val="24"/>
          <w:szCs w:val="24"/>
        </w:rPr>
        <w:t xml:space="preserve">. </w:t>
      </w:r>
      <w:r w:rsidR="004A1BF9" w:rsidRPr="00695DAF">
        <w:rPr>
          <w:sz w:val="24"/>
          <w:szCs w:val="24"/>
        </w:rPr>
        <w:t xml:space="preserve">Все участники закупки или их представители вправе присутствовать при вскрытии конвертов с заявками на участие в закупке. </w:t>
      </w:r>
    </w:p>
    <w:p w:rsidR="009A5897" w:rsidRPr="00695DAF" w:rsidRDefault="00695DAF" w:rsidP="00695DAF">
      <w:pPr>
        <w:adjustRightInd w:val="0"/>
        <w:ind w:firstLine="567"/>
        <w:jc w:val="both"/>
        <w:outlineLvl w:val="0"/>
        <w:rPr>
          <w:sz w:val="24"/>
          <w:szCs w:val="24"/>
        </w:rPr>
      </w:pPr>
      <w:r>
        <w:rPr>
          <w:sz w:val="24"/>
          <w:szCs w:val="24"/>
        </w:rPr>
        <w:t>9.20</w:t>
      </w:r>
      <w:r w:rsidR="009A5897" w:rsidRPr="00695DAF">
        <w:rPr>
          <w:sz w:val="24"/>
          <w:szCs w:val="24"/>
        </w:rPr>
        <w:t>.</w:t>
      </w:r>
      <w:r w:rsidR="009E55BD">
        <w:rPr>
          <w:sz w:val="24"/>
          <w:szCs w:val="24"/>
        </w:rPr>
        <w:t xml:space="preserve"> </w:t>
      </w:r>
      <w:r w:rsidR="004A1BF9" w:rsidRPr="00695DAF">
        <w:rPr>
          <w:sz w:val="24"/>
          <w:szCs w:val="24"/>
        </w:rPr>
        <w:t xml:space="preserve">Протокол вскрытия конвертов, содержащий всю оглашенную информацию, оформляется, подписывается и размещается в ЕИС в течение трех дней после заседания комиссии. </w:t>
      </w:r>
    </w:p>
    <w:p w:rsidR="004A1BF9" w:rsidRPr="00695DAF" w:rsidRDefault="004A1BF9" w:rsidP="00695DAF">
      <w:pPr>
        <w:adjustRightInd w:val="0"/>
        <w:ind w:firstLine="567"/>
        <w:jc w:val="both"/>
        <w:outlineLvl w:val="0"/>
        <w:rPr>
          <w:sz w:val="24"/>
          <w:szCs w:val="24"/>
        </w:rPr>
      </w:pPr>
    </w:p>
    <w:p w:rsidR="00E42EE0" w:rsidRPr="00E559B0" w:rsidRDefault="004A1BF9" w:rsidP="00CC1DD4">
      <w:pPr>
        <w:adjustRightInd w:val="0"/>
        <w:jc w:val="center"/>
        <w:outlineLvl w:val="0"/>
        <w:rPr>
          <w:sz w:val="24"/>
          <w:szCs w:val="24"/>
        </w:rPr>
      </w:pPr>
      <w:r>
        <w:rPr>
          <w:sz w:val="24"/>
          <w:szCs w:val="24"/>
        </w:rPr>
        <w:t>10</w:t>
      </w:r>
      <w:r w:rsidR="00E42EE0" w:rsidRPr="00E559B0">
        <w:rPr>
          <w:sz w:val="24"/>
          <w:szCs w:val="24"/>
        </w:rPr>
        <w:t>. Заключительные положения</w:t>
      </w:r>
    </w:p>
    <w:p w:rsidR="00E42EE0" w:rsidRPr="00E559B0" w:rsidRDefault="00E42EE0" w:rsidP="00CC1DD4">
      <w:pPr>
        <w:adjustRightInd w:val="0"/>
        <w:jc w:val="both"/>
        <w:rPr>
          <w:sz w:val="24"/>
          <w:szCs w:val="24"/>
        </w:rPr>
      </w:pPr>
    </w:p>
    <w:p w:rsidR="00E42EE0" w:rsidRPr="00E559B0" w:rsidRDefault="009A5897" w:rsidP="00CC1DD4">
      <w:pPr>
        <w:adjustRightInd w:val="0"/>
        <w:ind w:firstLine="540"/>
        <w:jc w:val="both"/>
        <w:rPr>
          <w:sz w:val="24"/>
          <w:szCs w:val="24"/>
        </w:rPr>
      </w:pPr>
      <w:r>
        <w:rPr>
          <w:sz w:val="24"/>
          <w:szCs w:val="24"/>
        </w:rPr>
        <w:t>10</w:t>
      </w:r>
      <w:r w:rsidR="00E42EE0" w:rsidRPr="00E559B0">
        <w:rPr>
          <w:sz w:val="24"/>
          <w:szCs w:val="24"/>
        </w:rPr>
        <w:t xml:space="preserve">.1. Секретарь комиссии по </w:t>
      </w:r>
      <w:r w:rsidR="00F110EC">
        <w:rPr>
          <w:sz w:val="24"/>
          <w:szCs w:val="24"/>
        </w:rPr>
        <w:t>осуществлению закупочной деятельности</w:t>
      </w:r>
      <w:r w:rsidR="00E42EE0" w:rsidRPr="00E559B0">
        <w:rPr>
          <w:sz w:val="24"/>
          <w:szCs w:val="24"/>
        </w:rPr>
        <w:t xml:space="preserve">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E559B0" w:rsidRDefault="009A5897" w:rsidP="00CC1DD4">
      <w:pPr>
        <w:adjustRightInd w:val="0"/>
        <w:ind w:firstLine="540"/>
        <w:jc w:val="both"/>
        <w:rPr>
          <w:sz w:val="24"/>
          <w:szCs w:val="24"/>
        </w:rPr>
      </w:pPr>
      <w:r>
        <w:rPr>
          <w:sz w:val="24"/>
          <w:szCs w:val="24"/>
        </w:rPr>
        <w:t>10</w:t>
      </w:r>
      <w:r w:rsidR="00E42EE0" w:rsidRPr="00E559B0">
        <w:rPr>
          <w:sz w:val="24"/>
          <w:szCs w:val="24"/>
        </w:rPr>
        <w:t>.2. Контроль за соблюдением процедур закупки осуществляется в порядке, установленном законодательством РФ.</w:t>
      </w:r>
    </w:p>
    <w:p w:rsidR="00E42EE0" w:rsidRPr="00E559B0" w:rsidRDefault="009A5897" w:rsidP="00CC1DD4">
      <w:pPr>
        <w:adjustRightInd w:val="0"/>
        <w:ind w:firstLine="540"/>
        <w:jc w:val="both"/>
        <w:rPr>
          <w:sz w:val="24"/>
          <w:szCs w:val="24"/>
        </w:rPr>
      </w:pPr>
      <w:r>
        <w:rPr>
          <w:sz w:val="24"/>
          <w:szCs w:val="24"/>
        </w:rPr>
        <w:t>10</w:t>
      </w:r>
      <w:r w:rsidR="00E42EE0" w:rsidRPr="00E559B0">
        <w:rPr>
          <w:sz w:val="24"/>
          <w:szCs w:val="24"/>
        </w:rPr>
        <w:t>.3. За нарушение требований настоящего Положения виновные лица несут ответственность в соответствии с законодательством РФ.</w:t>
      </w:r>
    </w:p>
    <w:p w:rsidR="00E42EE0" w:rsidRPr="00E559B0" w:rsidRDefault="009A5897" w:rsidP="00CC1DD4">
      <w:pPr>
        <w:adjustRightInd w:val="0"/>
        <w:ind w:firstLine="540"/>
        <w:jc w:val="both"/>
        <w:rPr>
          <w:sz w:val="24"/>
          <w:szCs w:val="24"/>
        </w:rPr>
      </w:pPr>
      <w:r>
        <w:rPr>
          <w:sz w:val="24"/>
          <w:szCs w:val="24"/>
        </w:rPr>
        <w:t>10</w:t>
      </w:r>
      <w:r w:rsidR="00E42EE0" w:rsidRPr="00E559B0">
        <w:rPr>
          <w:sz w:val="24"/>
          <w:szCs w:val="24"/>
        </w:rPr>
        <w:t xml:space="preserve">.4.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w:t>
      </w:r>
      <w:r w:rsidR="00A411AA">
        <w:rPr>
          <w:sz w:val="24"/>
          <w:szCs w:val="24"/>
        </w:rPr>
        <w:t>контракт</w:t>
      </w:r>
      <w:r w:rsidR="00E42EE0" w:rsidRPr="00E559B0">
        <w:rPr>
          <w:sz w:val="24"/>
          <w:szCs w:val="24"/>
        </w:rPr>
        <w:t xml:space="preserve">ов, а также о поставщиках, с которыми </w:t>
      </w:r>
      <w:r w:rsidR="00A411AA">
        <w:rPr>
          <w:sz w:val="24"/>
          <w:szCs w:val="24"/>
        </w:rPr>
        <w:t>контракт</w:t>
      </w:r>
      <w:r w:rsidR="00E42EE0" w:rsidRPr="00E559B0">
        <w:rPr>
          <w:sz w:val="24"/>
          <w:szCs w:val="24"/>
        </w:rPr>
        <w:t xml:space="preserve">ы расторгнуты по решению суда в связи с существенным нарушением ими </w:t>
      </w:r>
      <w:r w:rsidR="00A411AA">
        <w:rPr>
          <w:sz w:val="24"/>
          <w:szCs w:val="24"/>
        </w:rPr>
        <w:t>контракт</w:t>
      </w:r>
      <w:r w:rsidR="00E42EE0" w:rsidRPr="00E559B0">
        <w:rPr>
          <w:sz w:val="24"/>
          <w:szCs w:val="24"/>
        </w:rPr>
        <w:t>ов, для включения этих сведений в реестр недобросовестных поставщиков.</w:t>
      </w:r>
    </w:p>
    <w:p w:rsidR="00E42EE0" w:rsidRPr="00E559B0" w:rsidRDefault="009A5897" w:rsidP="00CC1DD4">
      <w:pPr>
        <w:adjustRightInd w:val="0"/>
        <w:ind w:firstLine="540"/>
        <w:jc w:val="both"/>
        <w:rPr>
          <w:sz w:val="24"/>
          <w:szCs w:val="24"/>
        </w:rPr>
      </w:pPr>
      <w:r>
        <w:rPr>
          <w:sz w:val="24"/>
          <w:szCs w:val="24"/>
        </w:rPr>
        <w:t>10</w:t>
      </w:r>
      <w:r w:rsidR="00E42EE0" w:rsidRPr="00E559B0">
        <w:rPr>
          <w:sz w:val="24"/>
          <w:szCs w:val="24"/>
        </w:rPr>
        <w:t xml:space="preserve">.5.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E559B0" w:rsidRPr="00E559B0">
        <w:rPr>
          <w:sz w:val="24"/>
          <w:szCs w:val="24"/>
        </w:rPr>
        <w:t>№</w:t>
      </w:r>
      <w:r w:rsidR="00E42EE0" w:rsidRPr="00E559B0">
        <w:rPr>
          <w:sz w:val="24"/>
          <w:szCs w:val="24"/>
        </w:rPr>
        <w:t xml:space="preserve"> 1211.</w:t>
      </w:r>
    </w:p>
    <w:p w:rsidR="00E42EE0" w:rsidRPr="00E559B0" w:rsidRDefault="009A5897" w:rsidP="00CC1DD4">
      <w:pPr>
        <w:adjustRightInd w:val="0"/>
        <w:ind w:firstLine="540"/>
        <w:jc w:val="both"/>
        <w:rPr>
          <w:sz w:val="24"/>
          <w:szCs w:val="24"/>
        </w:rPr>
      </w:pPr>
      <w:r>
        <w:rPr>
          <w:sz w:val="24"/>
          <w:szCs w:val="24"/>
        </w:rPr>
        <w:t>10</w:t>
      </w:r>
      <w:r w:rsidR="00E42EE0" w:rsidRPr="00E559B0">
        <w:rPr>
          <w:sz w:val="24"/>
          <w:szCs w:val="24"/>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E559B0" w:rsidRDefault="009A5897" w:rsidP="00CC1DD4">
      <w:pPr>
        <w:adjustRightInd w:val="0"/>
        <w:ind w:firstLine="540"/>
        <w:jc w:val="both"/>
        <w:rPr>
          <w:sz w:val="24"/>
          <w:szCs w:val="24"/>
        </w:rPr>
      </w:pPr>
      <w:r>
        <w:rPr>
          <w:sz w:val="24"/>
          <w:szCs w:val="24"/>
        </w:rPr>
        <w:t>10</w:t>
      </w:r>
      <w:r w:rsidR="00E42EE0" w:rsidRPr="00E559B0">
        <w:rPr>
          <w:sz w:val="24"/>
          <w:szCs w:val="24"/>
        </w:rPr>
        <w:t>.7. Заказчик при осуществлении закупок руководствуется настоящим Положением с момента его размещения в ЕИС.</w:t>
      </w:r>
    </w:p>
    <w:p w:rsidR="0098040A" w:rsidRPr="00E559B0" w:rsidRDefault="009A5897" w:rsidP="00CC1DD4">
      <w:pPr>
        <w:adjustRightInd w:val="0"/>
        <w:ind w:firstLine="540"/>
        <w:jc w:val="both"/>
        <w:rPr>
          <w:sz w:val="24"/>
          <w:szCs w:val="24"/>
        </w:rPr>
      </w:pPr>
      <w:r>
        <w:rPr>
          <w:sz w:val="24"/>
          <w:szCs w:val="24"/>
        </w:rPr>
        <w:t>10</w:t>
      </w:r>
      <w:r w:rsidR="0098040A" w:rsidRPr="00E559B0">
        <w:rPr>
          <w:sz w:val="24"/>
          <w:szCs w:val="24"/>
        </w:rPr>
        <w:t xml:space="preserve">.8.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w:t>
      </w:r>
      <w:r w:rsidR="00E559B0" w:rsidRPr="00E559B0">
        <w:rPr>
          <w:sz w:val="24"/>
          <w:szCs w:val="24"/>
        </w:rPr>
        <w:t>«</w:t>
      </w:r>
      <w:r w:rsidR="0098040A" w:rsidRPr="00E559B0">
        <w:rPr>
          <w:sz w:val="24"/>
          <w:szCs w:val="24"/>
        </w:rPr>
        <w:t>Налог на профессиональный доход</w:t>
      </w:r>
      <w:r w:rsidR="00E559B0" w:rsidRPr="00E559B0">
        <w:rPr>
          <w:sz w:val="24"/>
          <w:szCs w:val="24"/>
        </w:rPr>
        <w:t>»</w:t>
      </w:r>
      <w:r w:rsidR="0098040A" w:rsidRPr="00E559B0">
        <w:rPr>
          <w:sz w:val="24"/>
          <w:szCs w:val="24"/>
        </w:rPr>
        <w:t xml:space="preserve"> (</w:t>
      </w:r>
      <w:proofErr w:type="spellStart"/>
      <w:r w:rsidR="0098040A" w:rsidRPr="00E559B0">
        <w:rPr>
          <w:sz w:val="24"/>
          <w:szCs w:val="24"/>
        </w:rPr>
        <w:t>самозанятых</w:t>
      </w:r>
      <w:proofErr w:type="spellEnd"/>
      <w:r w:rsidR="0098040A" w:rsidRPr="00E559B0">
        <w:rPr>
          <w:sz w:val="24"/>
          <w:szCs w:val="24"/>
        </w:rPr>
        <w:t>).</w:t>
      </w:r>
    </w:p>
    <w:sectPr w:rsidR="0098040A" w:rsidRPr="00E559B0" w:rsidSect="00F37CBA">
      <w:headerReference w:type="default" r:id="rId9"/>
      <w:pgSz w:w="11906" w:h="16838"/>
      <w:pgMar w:top="567" w:right="567" w:bottom="567" w:left="567" w:header="397" w:footer="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01" w:rsidRDefault="007E3E01">
      <w:r>
        <w:separator/>
      </w:r>
    </w:p>
  </w:endnote>
  <w:endnote w:type="continuationSeparator" w:id="0">
    <w:p w:rsidR="007E3E01" w:rsidRDefault="007E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01" w:rsidRDefault="007E3E01">
      <w:r>
        <w:separator/>
      </w:r>
    </w:p>
  </w:footnote>
  <w:footnote w:type="continuationSeparator" w:id="0">
    <w:p w:rsidR="007E3E01" w:rsidRDefault="007E3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78" w:rsidRDefault="00242578" w:rsidP="00F4444A">
    <w:pPr>
      <w:pStyle w:val="a5"/>
      <w:spacing w:after="200"/>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28"/>
    <w:rsid w:val="00001EC9"/>
    <w:rsid w:val="000032D2"/>
    <w:rsid w:val="000034C6"/>
    <w:rsid w:val="000034D7"/>
    <w:rsid w:val="0000509A"/>
    <w:rsid w:val="00006B3C"/>
    <w:rsid w:val="000077E7"/>
    <w:rsid w:val="00010205"/>
    <w:rsid w:val="00032ED0"/>
    <w:rsid w:val="000340B1"/>
    <w:rsid w:val="00041DB5"/>
    <w:rsid w:val="000548D5"/>
    <w:rsid w:val="0005515A"/>
    <w:rsid w:val="00072114"/>
    <w:rsid w:val="00076FF6"/>
    <w:rsid w:val="00077295"/>
    <w:rsid w:val="00087ED4"/>
    <w:rsid w:val="00093231"/>
    <w:rsid w:val="000949ED"/>
    <w:rsid w:val="000D0A3C"/>
    <w:rsid w:val="000E1283"/>
    <w:rsid w:val="000E255D"/>
    <w:rsid w:val="000E40A6"/>
    <w:rsid w:val="000F2F62"/>
    <w:rsid w:val="000F4FA9"/>
    <w:rsid w:val="00101DB0"/>
    <w:rsid w:val="0010604D"/>
    <w:rsid w:val="00107440"/>
    <w:rsid w:val="00107959"/>
    <w:rsid w:val="001132E3"/>
    <w:rsid w:val="00126DA4"/>
    <w:rsid w:val="001309B6"/>
    <w:rsid w:val="00132A59"/>
    <w:rsid w:val="001372B0"/>
    <w:rsid w:val="001405EE"/>
    <w:rsid w:val="00142C13"/>
    <w:rsid w:val="00144171"/>
    <w:rsid w:val="001452C8"/>
    <w:rsid w:val="00153DC4"/>
    <w:rsid w:val="0016139B"/>
    <w:rsid w:val="00171229"/>
    <w:rsid w:val="00174566"/>
    <w:rsid w:val="00175B69"/>
    <w:rsid w:val="001778F8"/>
    <w:rsid w:val="001814B2"/>
    <w:rsid w:val="00181F7E"/>
    <w:rsid w:val="001A0095"/>
    <w:rsid w:val="001A53C6"/>
    <w:rsid w:val="001A67A2"/>
    <w:rsid w:val="001B4F24"/>
    <w:rsid w:val="001C5262"/>
    <w:rsid w:val="001C6394"/>
    <w:rsid w:val="001D0AAC"/>
    <w:rsid w:val="001D1D71"/>
    <w:rsid w:val="001D4926"/>
    <w:rsid w:val="001E0175"/>
    <w:rsid w:val="001E1EB2"/>
    <w:rsid w:val="001F315E"/>
    <w:rsid w:val="00200571"/>
    <w:rsid w:val="00203B07"/>
    <w:rsid w:val="00206111"/>
    <w:rsid w:val="00207E47"/>
    <w:rsid w:val="00211ABB"/>
    <w:rsid w:val="00214D0B"/>
    <w:rsid w:val="00223C47"/>
    <w:rsid w:val="00226569"/>
    <w:rsid w:val="002326ED"/>
    <w:rsid w:val="00242578"/>
    <w:rsid w:val="00244AB7"/>
    <w:rsid w:val="0024609D"/>
    <w:rsid w:val="00254E60"/>
    <w:rsid w:val="002720B9"/>
    <w:rsid w:val="00277111"/>
    <w:rsid w:val="00277A2C"/>
    <w:rsid w:val="00284B8C"/>
    <w:rsid w:val="00291309"/>
    <w:rsid w:val="00292727"/>
    <w:rsid w:val="002A5EBA"/>
    <w:rsid w:val="002B2C0C"/>
    <w:rsid w:val="002B30E1"/>
    <w:rsid w:val="002D6456"/>
    <w:rsid w:val="002D73A4"/>
    <w:rsid w:val="003011F9"/>
    <w:rsid w:val="00316A1D"/>
    <w:rsid w:val="0032353C"/>
    <w:rsid w:val="00330460"/>
    <w:rsid w:val="00343057"/>
    <w:rsid w:val="003440C4"/>
    <w:rsid w:val="00344CF8"/>
    <w:rsid w:val="00355C60"/>
    <w:rsid w:val="0036382E"/>
    <w:rsid w:val="00381C94"/>
    <w:rsid w:val="00395492"/>
    <w:rsid w:val="003A19E8"/>
    <w:rsid w:val="003A2D65"/>
    <w:rsid w:val="003A5147"/>
    <w:rsid w:val="003A5BFF"/>
    <w:rsid w:val="003B00CC"/>
    <w:rsid w:val="003B411C"/>
    <w:rsid w:val="003C0789"/>
    <w:rsid w:val="003C4FD9"/>
    <w:rsid w:val="003D02A5"/>
    <w:rsid w:val="003E55EE"/>
    <w:rsid w:val="00400589"/>
    <w:rsid w:val="004023D3"/>
    <w:rsid w:val="00411A03"/>
    <w:rsid w:val="004238E5"/>
    <w:rsid w:val="00425613"/>
    <w:rsid w:val="004346C2"/>
    <w:rsid w:val="0043755D"/>
    <w:rsid w:val="00457A46"/>
    <w:rsid w:val="00457BC7"/>
    <w:rsid w:val="00462559"/>
    <w:rsid w:val="00477D8D"/>
    <w:rsid w:val="004A0532"/>
    <w:rsid w:val="004A1BF9"/>
    <w:rsid w:val="004A36FB"/>
    <w:rsid w:val="004B036A"/>
    <w:rsid w:val="004B5435"/>
    <w:rsid w:val="004C1168"/>
    <w:rsid w:val="004C778B"/>
    <w:rsid w:val="004E174F"/>
    <w:rsid w:val="004E6DED"/>
    <w:rsid w:val="004E7529"/>
    <w:rsid w:val="004F7024"/>
    <w:rsid w:val="00511F52"/>
    <w:rsid w:val="005205E9"/>
    <w:rsid w:val="00522A33"/>
    <w:rsid w:val="00523DE8"/>
    <w:rsid w:val="005315B9"/>
    <w:rsid w:val="00534793"/>
    <w:rsid w:val="00535834"/>
    <w:rsid w:val="00544617"/>
    <w:rsid w:val="0055552B"/>
    <w:rsid w:val="00560DE2"/>
    <w:rsid w:val="00567D78"/>
    <w:rsid w:val="00573870"/>
    <w:rsid w:val="005924F8"/>
    <w:rsid w:val="00596817"/>
    <w:rsid w:val="005A3B4E"/>
    <w:rsid w:val="005A60D2"/>
    <w:rsid w:val="005B044D"/>
    <w:rsid w:val="005B15DC"/>
    <w:rsid w:val="005B2809"/>
    <w:rsid w:val="005B2E66"/>
    <w:rsid w:val="005B7CB3"/>
    <w:rsid w:val="005D537D"/>
    <w:rsid w:val="005E3ED1"/>
    <w:rsid w:val="006131FF"/>
    <w:rsid w:val="006150A1"/>
    <w:rsid w:val="00622B5A"/>
    <w:rsid w:val="0062418F"/>
    <w:rsid w:val="00635D36"/>
    <w:rsid w:val="0064218F"/>
    <w:rsid w:val="00661A1E"/>
    <w:rsid w:val="00663BFD"/>
    <w:rsid w:val="00665F2C"/>
    <w:rsid w:val="00671FE7"/>
    <w:rsid w:val="00676B08"/>
    <w:rsid w:val="00684F82"/>
    <w:rsid w:val="00695DAF"/>
    <w:rsid w:val="006A4F4B"/>
    <w:rsid w:val="006B1583"/>
    <w:rsid w:val="006C01C0"/>
    <w:rsid w:val="006C3AC5"/>
    <w:rsid w:val="006E32CF"/>
    <w:rsid w:val="006E3AEA"/>
    <w:rsid w:val="006E4787"/>
    <w:rsid w:val="006E4F81"/>
    <w:rsid w:val="006F2F50"/>
    <w:rsid w:val="006F72E4"/>
    <w:rsid w:val="0070637A"/>
    <w:rsid w:val="00706CC7"/>
    <w:rsid w:val="00720513"/>
    <w:rsid w:val="00733188"/>
    <w:rsid w:val="007403F8"/>
    <w:rsid w:val="00740B57"/>
    <w:rsid w:val="0074360F"/>
    <w:rsid w:val="007566DC"/>
    <w:rsid w:val="00765638"/>
    <w:rsid w:val="007747C1"/>
    <w:rsid w:val="00784A71"/>
    <w:rsid w:val="00787559"/>
    <w:rsid w:val="00796544"/>
    <w:rsid w:val="00796C9A"/>
    <w:rsid w:val="007B042B"/>
    <w:rsid w:val="007B1158"/>
    <w:rsid w:val="007B440F"/>
    <w:rsid w:val="007B7412"/>
    <w:rsid w:val="007D0E05"/>
    <w:rsid w:val="007D3942"/>
    <w:rsid w:val="007E3E01"/>
    <w:rsid w:val="00801433"/>
    <w:rsid w:val="00802C4A"/>
    <w:rsid w:val="00804B3E"/>
    <w:rsid w:val="00823A2E"/>
    <w:rsid w:val="008313DE"/>
    <w:rsid w:val="00833EFB"/>
    <w:rsid w:val="00843B67"/>
    <w:rsid w:val="008441DA"/>
    <w:rsid w:val="0085724B"/>
    <w:rsid w:val="00862449"/>
    <w:rsid w:val="008664EB"/>
    <w:rsid w:val="008707B5"/>
    <w:rsid w:val="008819F8"/>
    <w:rsid w:val="00887E06"/>
    <w:rsid w:val="00887EAA"/>
    <w:rsid w:val="00894D65"/>
    <w:rsid w:val="008A3E29"/>
    <w:rsid w:val="008C0836"/>
    <w:rsid w:val="008C15A4"/>
    <w:rsid w:val="008C1660"/>
    <w:rsid w:val="008C3419"/>
    <w:rsid w:val="008C3BAB"/>
    <w:rsid w:val="008C656E"/>
    <w:rsid w:val="008D7326"/>
    <w:rsid w:val="008E2937"/>
    <w:rsid w:val="008E6D62"/>
    <w:rsid w:val="009256A7"/>
    <w:rsid w:val="00931752"/>
    <w:rsid w:val="00934949"/>
    <w:rsid w:val="00937F4F"/>
    <w:rsid w:val="00960877"/>
    <w:rsid w:val="009613AD"/>
    <w:rsid w:val="0098040A"/>
    <w:rsid w:val="00985708"/>
    <w:rsid w:val="00992012"/>
    <w:rsid w:val="009922BE"/>
    <w:rsid w:val="00997CAE"/>
    <w:rsid w:val="009A5897"/>
    <w:rsid w:val="009B5F00"/>
    <w:rsid w:val="009C0CD8"/>
    <w:rsid w:val="009C728A"/>
    <w:rsid w:val="009D30E8"/>
    <w:rsid w:val="009E55BD"/>
    <w:rsid w:val="009F0457"/>
    <w:rsid w:val="00A14F2E"/>
    <w:rsid w:val="00A411AA"/>
    <w:rsid w:val="00A47191"/>
    <w:rsid w:val="00A54078"/>
    <w:rsid w:val="00A57ED7"/>
    <w:rsid w:val="00A654A9"/>
    <w:rsid w:val="00A67241"/>
    <w:rsid w:val="00A74284"/>
    <w:rsid w:val="00A83DC6"/>
    <w:rsid w:val="00A861F8"/>
    <w:rsid w:val="00A8650D"/>
    <w:rsid w:val="00AA0416"/>
    <w:rsid w:val="00AB0946"/>
    <w:rsid w:val="00AB7A85"/>
    <w:rsid w:val="00AC139F"/>
    <w:rsid w:val="00AC4643"/>
    <w:rsid w:val="00AC6D11"/>
    <w:rsid w:val="00AD1CE2"/>
    <w:rsid w:val="00AD5FAC"/>
    <w:rsid w:val="00AE0D71"/>
    <w:rsid w:val="00AE5E96"/>
    <w:rsid w:val="00AF2017"/>
    <w:rsid w:val="00AF7E11"/>
    <w:rsid w:val="00B14700"/>
    <w:rsid w:val="00B14C3E"/>
    <w:rsid w:val="00B17D3C"/>
    <w:rsid w:val="00B23495"/>
    <w:rsid w:val="00B31557"/>
    <w:rsid w:val="00B42523"/>
    <w:rsid w:val="00B45D28"/>
    <w:rsid w:val="00B67C50"/>
    <w:rsid w:val="00B83202"/>
    <w:rsid w:val="00B874DD"/>
    <w:rsid w:val="00B904E2"/>
    <w:rsid w:val="00BA4CD7"/>
    <w:rsid w:val="00BB0ECC"/>
    <w:rsid w:val="00BB5CC8"/>
    <w:rsid w:val="00BC3F02"/>
    <w:rsid w:val="00BC69D2"/>
    <w:rsid w:val="00BC7F0F"/>
    <w:rsid w:val="00BD3577"/>
    <w:rsid w:val="00BE72A1"/>
    <w:rsid w:val="00BF5D35"/>
    <w:rsid w:val="00C1378E"/>
    <w:rsid w:val="00C155C1"/>
    <w:rsid w:val="00C1746B"/>
    <w:rsid w:val="00C22742"/>
    <w:rsid w:val="00C269C1"/>
    <w:rsid w:val="00C332F0"/>
    <w:rsid w:val="00C540F5"/>
    <w:rsid w:val="00C615CE"/>
    <w:rsid w:val="00C67EB0"/>
    <w:rsid w:val="00C72BDD"/>
    <w:rsid w:val="00C76ADC"/>
    <w:rsid w:val="00C82812"/>
    <w:rsid w:val="00C83482"/>
    <w:rsid w:val="00CB2B17"/>
    <w:rsid w:val="00CB5BC2"/>
    <w:rsid w:val="00CC1DD4"/>
    <w:rsid w:val="00CD29A7"/>
    <w:rsid w:val="00CD4E36"/>
    <w:rsid w:val="00CD54D2"/>
    <w:rsid w:val="00CF0892"/>
    <w:rsid w:val="00CF3748"/>
    <w:rsid w:val="00CF5D5A"/>
    <w:rsid w:val="00D068FB"/>
    <w:rsid w:val="00D10853"/>
    <w:rsid w:val="00D17B43"/>
    <w:rsid w:val="00D20760"/>
    <w:rsid w:val="00D3471E"/>
    <w:rsid w:val="00D4363D"/>
    <w:rsid w:val="00D5790F"/>
    <w:rsid w:val="00D57F2A"/>
    <w:rsid w:val="00D6119E"/>
    <w:rsid w:val="00D76C57"/>
    <w:rsid w:val="00D77367"/>
    <w:rsid w:val="00D82648"/>
    <w:rsid w:val="00D84EB2"/>
    <w:rsid w:val="00D87E2C"/>
    <w:rsid w:val="00D957E5"/>
    <w:rsid w:val="00D95BB2"/>
    <w:rsid w:val="00D97D3D"/>
    <w:rsid w:val="00DA1449"/>
    <w:rsid w:val="00DA1CC1"/>
    <w:rsid w:val="00DA21D7"/>
    <w:rsid w:val="00DA3F8B"/>
    <w:rsid w:val="00DA5A4E"/>
    <w:rsid w:val="00DB1C40"/>
    <w:rsid w:val="00DB4AD9"/>
    <w:rsid w:val="00DB622E"/>
    <w:rsid w:val="00DC33C2"/>
    <w:rsid w:val="00DC6588"/>
    <w:rsid w:val="00DD36DD"/>
    <w:rsid w:val="00DE00CF"/>
    <w:rsid w:val="00DF5445"/>
    <w:rsid w:val="00E03F6F"/>
    <w:rsid w:val="00E23820"/>
    <w:rsid w:val="00E25ED6"/>
    <w:rsid w:val="00E3083C"/>
    <w:rsid w:val="00E42EE0"/>
    <w:rsid w:val="00E52831"/>
    <w:rsid w:val="00E559B0"/>
    <w:rsid w:val="00E606DF"/>
    <w:rsid w:val="00E648A1"/>
    <w:rsid w:val="00E8252E"/>
    <w:rsid w:val="00E82883"/>
    <w:rsid w:val="00E97BFA"/>
    <w:rsid w:val="00EA7C6D"/>
    <w:rsid w:val="00EB2A6C"/>
    <w:rsid w:val="00EB4336"/>
    <w:rsid w:val="00EB647B"/>
    <w:rsid w:val="00EC7399"/>
    <w:rsid w:val="00EC73AD"/>
    <w:rsid w:val="00EE5C85"/>
    <w:rsid w:val="00EF1FBB"/>
    <w:rsid w:val="00EF34AC"/>
    <w:rsid w:val="00EF6979"/>
    <w:rsid w:val="00F05F55"/>
    <w:rsid w:val="00F10D8A"/>
    <w:rsid w:val="00F110EC"/>
    <w:rsid w:val="00F1681D"/>
    <w:rsid w:val="00F16929"/>
    <w:rsid w:val="00F22EAD"/>
    <w:rsid w:val="00F24A81"/>
    <w:rsid w:val="00F37CBA"/>
    <w:rsid w:val="00F43806"/>
    <w:rsid w:val="00F43872"/>
    <w:rsid w:val="00F4444A"/>
    <w:rsid w:val="00F51D20"/>
    <w:rsid w:val="00F543B6"/>
    <w:rsid w:val="00F609DD"/>
    <w:rsid w:val="00F61CF1"/>
    <w:rsid w:val="00F71C45"/>
    <w:rsid w:val="00F75D97"/>
    <w:rsid w:val="00F8611B"/>
    <w:rsid w:val="00F9656C"/>
    <w:rsid w:val="00F965B6"/>
    <w:rsid w:val="00F9772B"/>
    <w:rsid w:val="00FA5ACF"/>
    <w:rsid w:val="00FB5444"/>
    <w:rsid w:val="00FC2CC7"/>
    <w:rsid w:val="00FE6CCF"/>
    <w:rsid w:val="00FF0D18"/>
    <w:rsid w:val="00FF3008"/>
    <w:rsid w:val="00FF336D"/>
    <w:rsid w:val="00FF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0" w:unhideWhenUsed="0"/>
    <w:lsdException w:name="List 4" w:semiHidden="0" w:unhideWhenUsed="0"/>
    <w:lsdException w:name="List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0"/>
      <w:szCs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val="x-none"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 w:type="character" w:styleId="af8">
    <w:name w:val="Emphasis"/>
    <w:basedOn w:val="a0"/>
    <w:uiPriority w:val="20"/>
    <w:qFormat/>
    <w:locked/>
    <w:rsid w:val="001452C8"/>
    <w:rPr>
      <w:rFonts w:cs="Times New Roman"/>
      <w:i/>
      <w:iCs/>
    </w:rPr>
  </w:style>
  <w:style w:type="character" w:styleId="af9">
    <w:name w:val="Strong"/>
    <w:basedOn w:val="a0"/>
    <w:uiPriority w:val="22"/>
    <w:qFormat/>
    <w:locked/>
    <w:rsid w:val="00B425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0" w:unhideWhenUsed="0"/>
    <w:lsdException w:name="List 4" w:semiHidden="0" w:unhideWhenUsed="0"/>
    <w:lsdException w:name="List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0"/>
      <w:szCs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val="x-none"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 w:type="character" w:styleId="af8">
    <w:name w:val="Emphasis"/>
    <w:basedOn w:val="a0"/>
    <w:uiPriority w:val="20"/>
    <w:qFormat/>
    <w:locked/>
    <w:rsid w:val="001452C8"/>
    <w:rPr>
      <w:rFonts w:cs="Times New Roman"/>
      <w:i/>
      <w:iCs/>
    </w:rPr>
  </w:style>
  <w:style w:type="character" w:styleId="af9">
    <w:name w:val="Strong"/>
    <w:basedOn w:val="a0"/>
    <w:uiPriority w:val="22"/>
    <w:qFormat/>
    <w:locked/>
    <w:rsid w:val="00B42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BDC1-7377-468F-BDDF-9E662B7A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26105</Words>
  <Characters>148802</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174558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MAIN</cp:lastModifiedBy>
  <cp:revision>3</cp:revision>
  <cp:lastPrinted>2021-04-28T09:58:00Z</cp:lastPrinted>
  <dcterms:created xsi:type="dcterms:W3CDTF">2022-03-29T05:59:00Z</dcterms:created>
  <dcterms:modified xsi:type="dcterms:W3CDTF">2022-03-29T06:00:00Z</dcterms:modified>
</cp:coreProperties>
</file>